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22286D">
        <w:rPr>
          <w:rFonts w:ascii="Arial" w:hAnsi="Arial" w:cs="Arial"/>
        </w:rPr>
        <w:t>КРАСНОДАРСКИЙ КРАЙ</w:t>
      </w: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22286D">
        <w:rPr>
          <w:rFonts w:ascii="Arial" w:hAnsi="Arial" w:cs="Arial"/>
        </w:rPr>
        <w:t>КАВКАЗСКИЙ РАЙОН</w:t>
      </w: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22286D">
        <w:rPr>
          <w:rFonts w:ascii="Arial" w:hAnsi="Arial" w:cs="Arial"/>
        </w:rPr>
        <w:t>СОВЕТ МИРСКОГО СЕЛЬСКОГО ПОСЕЛЕНИЯ</w:t>
      </w: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22286D">
        <w:rPr>
          <w:rFonts w:ascii="Arial" w:hAnsi="Arial" w:cs="Arial"/>
        </w:rPr>
        <w:t>КАВКАЗСКОГО РАЙОНА</w:t>
      </w: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22286D" w:rsidRPr="0022286D" w:rsidRDefault="0022286D" w:rsidP="0022286D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22286D">
        <w:rPr>
          <w:rFonts w:ascii="Arial" w:hAnsi="Arial" w:cs="Arial"/>
        </w:rPr>
        <w:t>РЕШЕНИЕ</w:t>
      </w:r>
    </w:p>
    <w:p w:rsidR="0022286D" w:rsidRPr="0022286D" w:rsidRDefault="0022286D" w:rsidP="0022286D">
      <w:pPr>
        <w:tabs>
          <w:tab w:val="left" w:pos="567"/>
        </w:tabs>
        <w:rPr>
          <w:rFonts w:ascii="Arial" w:hAnsi="Arial" w:cs="Arial"/>
        </w:rPr>
      </w:pPr>
    </w:p>
    <w:p w:rsidR="0022286D" w:rsidRPr="0022286D" w:rsidRDefault="0022286D" w:rsidP="0022286D">
      <w:pPr>
        <w:tabs>
          <w:tab w:val="left" w:pos="567"/>
        </w:tabs>
        <w:rPr>
          <w:rFonts w:ascii="Arial" w:hAnsi="Arial" w:cs="Arial"/>
        </w:rPr>
      </w:pPr>
      <w:r w:rsidRPr="0022286D">
        <w:rPr>
          <w:rFonts w:ascii="Arial" w:hAnsi="Arial" w:cs="Arial"/>
        </w:rPr>
        <w:t>2</w:t>
      </w:r>
      <w:r w:rsidRPr="0022286D">
        <w:rPr>
          <w:rFonts w:ascii="Arial" w:hAnsi="Arial" w:cs="Arial"/>
        </w:rPr>
        <w:t>3 мая 2024 года                                         № 24</w:t>
      </w:r>
      <w:r w:rsidRPr="0022286D">
        <w:rPr>
          <w:rFonts w:ascii="Arial" w:hAnsi="Arial" w:cs="Arial"/>
        </w:rPr>
        <w:t>2</w:t>
      </w:r>
      <w:r w:rsidRPr="0022286D">
        <w:rPr>
          <w:rFonts w:ascii="Arial" w:hAnsi="Arial" w:cs="Arial"/>
        </w:rPr>
        <w:t xml:space="preserve">                                         п. Мирской</w:t>
      </w:r>
    </w:p>
    <w:p w:rsidR="00967E7A" w:rsidRPr="0022286D" w:rsidRDefault="00967E7A" w:rsidP="00967E7A">
      <w:pPr>
        <w:widowControl w:val="0"/>
        <w:ind w:firstLine="567"/>
        <w:jc w:val="center"/>
        <w:rPr>
          <w:rFonts w:ascii="Arial" w:hAnsi="Arial" w:cs="Arial"/>
        </w:rPr>
      </w:pPr>
    </w:p>
    <w:p w:rsidR="00967E7A" w:rsidRPr="0022286D" w:rsidRDefault="0022286D" w:rsidP="00967E7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2286D">
        <w:rPr>
          <w:rFonts w:ascii="Arial" w:hAnsi="Arial" w:cs="Arial"/>
          <w:b/>
          <w:sz w:val="32"/>
          <w:szCs w:val="32"/>
        </w:rPr>
        <w:t xml:space="preserve">Об опубликовании проекта </w:t>
      </w:r>
      <w:r w:rsidR="00967E7A" w:rsidRPr="0022286D">
        <w:rPr>
          <w:rFonts w:ascii="Arial" w:hAnsi="Arial" w:cs="Arial"/>
          <w:b/>
          <w:sz w:val="32"/>
          <w:szCs w:val="32"/>
        </w:rPr>
        <w:t>решения Совета Мирского</w:t>
      </w:r>
      <w:r w:rsidR="00967E7A" w:rsidRPr="0022286D">
        <w:rPr>
          <w:rFonts w:ascii="Arial" w:hAnsi="Arial" w:cs="Arial"/>
          <w:sz w:val="32"/>
          <w:szCs w:val="32"/>
        </w:rPr>
        <w:t xml:space="preserve"> </w:t>
      </w:r>
      <w:r w:rsidR="00967E7A" w:rsidRPr="0022286D">
        <w:rPr>
          <w:rFonts w:ascii="Arial" w:hAnsi="Arial" w:cs="Arial"/>
          <w:b/>
          <w:sz w:val="32"/>
          <w:szCs w:val="32"/>
        </w:rPr>
        <w:t>сельского поселения Кавказского района</w:t>
      </w:r>
      <w:r w:rsidRPr="0022286D">
        <w:rPr>
          <w:rFonts w:ascii="Arial" w:hAnsi="Arial" w:cs="Arial"/>
          <w:b/>
          <w:sz w:val="32"/>
          <w:szCs w:val="32"/>
        </w:rPr>
        <w:t xml:space="preserve"> «О внесении изменений </w:t>
      </w:r>
      <w:r w:rsidR="00967E7A" w:rsidRPr="0022286D">
        <w:rPr>
          <w:rFonts w:ascii="Arial" w:hAnsi="Arial" w:cs="Arial"/>
          <w:b/>
          <w:sz w:val="32"/>
          <w:szCs w:val="32"/>
        </w:rPr>
        <w:t xml:space="preserve">в Устав Мирского сельского поселения Кавказского района», назначении даты </w:t>
      </w:r>
      <w:r w:rsidRPr="0022286D">
        <w:rPr>
          <w:rFonts w:ascii="Arial" w:hAnsi="Arial" w:cs="Arial"/>
          <w:b/>
          <w:sz w:val="32"/>
          <w:szCs w:val="32"/>
        </w:rPr>
        <w:t xml:space="preserve">проведения публичных слушаний, </w:t>
      </w:r>
      <w:r w:rsidR="00967E7A" w:rsidRPr="0022286D">
        <w:rPr>
          <w:rFonts w:ascii="Arial" w:hAnsi="Arial" w:cs="Arial"/>
          <w:b/>
          <w:sz w:val="32"/>
          <w:szCs w:val="32"/>
        </w:rPr>
        <w:t xml:space="preserve">создании оргкомитета по проведению публичных слушаний, установлении порядка учета и участия граждан </w:t>
      </w:r>
      <w:r w:rsidR="007B6055">
        <w:rPr>
          <w:rFonts w:ascii="Arial" w:hAnsi="Arial" w:cs="Arial"/>
          <w:b/>
          <w:sz w:val="32"/>
          <w:szCs w:val="32"/>
        </w:rPr>
        <w:t>в обсуждении проекта решения</w:t>
      </w:r>
      <w:bookmarkStart w:id="0" w:name="_GoBack"/>
      <w:bookmarkEnd w:id="0"/>
    </w:p>
    <w:p w:rsidR="00967E7A" w:rsidRPr="0022286D" w:rsidRDefault="00967E7A" w:rsidP="00967E7A">
      <w:pPr>
        <w:ind w:firstLine="567"/>
        <w:rPr>
          <w:rFonts w:ascii="Arial" w:hAnsi="Arial" w:cs="Arial"/>
          <w:b/>
        </w:rPr>
      </w:pPr>
    </w:p>
    <w:p w:rsidR="00967E7A" w:rsidRPr="0022286D" w:rsidRDefault="00967E7A" w:rsidP="00967E7A">
      <w:pPr>
        <w:ind w:firstLine="567"/>
        <w:jc w:val="center"/>
        <w:rPr>
          <w:rFonts w:ascii="Arial" w:hAnsi="Arial" w:cs="Arial"/>
          <w:b/>
        </w:rPr>
      </w:pP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р</w:t>
      </w:r>
      <w:r w:rsidR="0022286D">
        <w:rPr>
          <w:rFonts w:ascii="Arial" w:hAnsi="Arial" w:cs="Arial"/>
        </w:rPr>
        <w:t xml:space="preserve">уководствуясь уставом Мирского </w:t>
      </w:r>
      <w:r w:rsidRPr="0022286D">
        <w:rPr>
          <w:rFonts w:ascii="Arial" w:hAnsi="Arial" w:cs="Arial"/>
        </w:rPr>
        <w:t>сельского поселения Кавк</w:t>
      </w:r>
      <w:r w:rsidR="0022286D">
        <w:rPr>
          <w:rFonts w:ascii="Arial" w:hAnsi="Arial" w:cs="Arial"/>
        </w:rPr>
        <w:t xml:space="preserve">азского района, Совет Мирского </w:t>
      </w:r>
      <w:r w:rsidRPr="0022286D">
        <w:rPr>
          <w:rFonts w:ascii="Arial" w:hAnsi="Arial" w:cs="Arial"/>
        </w:rPr>
        <w:t>сельского поселения Кавказского района, РЕШИЛ:</w:t>
      </w:r>
    </w:p>
    <w:p w:rsidR="00967E7A" w:rsidRPr="0022286D" w:rsidRDefault="0022286D" w:rsidP="00967E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Опубликовать </w:t>
      </w:r>
      <w:r w:rsidR="00967E7A" w:rsidRPr="0022286D">
        <w:rPr>
          <w:rFonts w:ascii="Arial" w:hAnsi="Arial" w:cs="Arial"/>
        </w:rPr>
        <w:t>проект решения Совета Мирского сельского поселения Кавказского района «О внесении изменений в Устав Мирского сельского поселения Кавказского района», внесенный глав</w:t>
      </w:r>
      <w:r>
        <w:rPr>
          <w:rFonts w:ascii="Arial" w:hAnsi="Arial" w:cs="Arial"/>
        </w:rPr>
        <w:t>ой Мирского сельского поселения</w:t>
      </w:r>
      <w:r w:rsidR="00967E7A" w:rsidRPr="0022286D">
        <w:rPr>
          <w:rFonts w:ascii="Arial" w:hAnsi="Arial" w:cs="Arial"/>
        </w:rPr>
        <w:t xml:space="preserve"> Кавказского района </w:t>
      </w:r>
      <w:proofErr w:type="spellStart"/>
      <w:r w:rsidR="00967E7A" w:rsidRPr="0022286D">
        <w:rPr>
          <w:rFonts w:ascii="Arial" w:hAnsi="Arial" w:cs="Arial"/>
        </w:rPr>
        <w:t>Бондаревой</w:t>
      </w:r>
      <w:proofErr w:type="spellEnd"/>
      <w:r w:rsidR="00967E7A" w:rsidRPr="0022286D">
        <w:rPr>
          <w:rFonts w:ascii="Arial" w:hAnsi="Arial" w:cs="Arial"/>
        </w:rPr>
        <w:t xml:space="preserve"> Оксаной </w:t>
      </w:r>
      <w:proofErr w:type="spellStart"/>
      <w:r w:rsidR="00967E7A" w:rsidRPr="0022286D">
        <w:rPr>
          <w:rFonts w:ascii="Arial" w:hAnsi="Arial" w:cs="Arial"/>
        </w:rPr>
        <w:t>Вячеславной</w:t>
      </w:r>
      <w:proofErr w:type="spellEnd"/>
      <w:r w:rsidR="00967E7A" w:rsidRPr="0022286D">
        <w:rPr>
          <w:rFonts w:ascii="Arial" w:hAnsi="Arial" w:cs="Arial"/>
        </w:rPr>
        <w:t xml:space="preserve"> в официальном печатном средстве массовой информационно-аналитической газете Кавказского района Краснодарского края «Огни Кубани» (приложение №1).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2. Назначить</w:t>
      </w:r>
      <w:r w:rsidR="0022286D">
        <w:rPr>
          <w:rFonts w:ascii="Arial" w:hAnsi="Arial" w:cs="Arial"/>
        </w:rPr>
        <w:t xml:space="preserve"> проведение публичных слушаний </w:t>
      </w:r>
      <w:r w:rsidRPr="0022286D">
        <w:rPr>
          <w:rFonts w:ascii="Arial" w:hAnsi="Arial" w:cs="Arial"/>
        </w:rPr>
        <w:t>по теме «Рассмотрение проекта решения Совета Мирского сельского</w:t>
      </w:r>
      <w:r w:rsidR="0022286D">
        <w:rPr>
          <w:rFonts w:ascii="Arial" w:hAnsi="Arial" w:cs="Arial"/>
        </w:rPr>
        <w:t xml:space="preserve"> поселения Кавказского района </w:t>
      </w:r>
      <w:r w:rsidRPr="0022286D">
        <w:rPr>
          <w:rFonts w:ascii="Arial" w:hAnsi="Arial" w:cs="Arial"/>
        </w:rPr>
        <w:t>«О внесении изменений в Устав Мирского сельского поселения Кавказского района»</w:t>
      </w:r>
      <w:r w:rsidR="0022286D">
        <w:rPr>
          <w:rFonts w:ascii="Arial" w:hAnsi="Arial" w:cs="Arial"/>
        </w:rPr>
        <w:t xml:space="preserve"> </w:t>
      </w:r>
      <w:r w:rsidRPr="0022286D">
        <w:rPr>
          <w:rFonts w:ascii="Arial" w:hAnsi="Arial" w:cs="Arial"/>
        </w:rPr>
        <w:t xml:space="preserve">на 13 </w:t>
      </w:r>
      <w:r w:rsidR="0022286D">
        <w:rPr>
          <w:rFonts w:ascii="Arial" w:hAnsi="Arial" w:cs="Arial"/>
        </w:rPr>
        <w:t xml:space="preserve">июня 2024 года в 15.00 часов в </w:t>
      </w:r>
      <w:r w:rsidRPr="0022286D">
        <w:rPr>
          <w:rFonts w:ascii="Arial" w:hAnsi="Arial" w:cs="Arial"/>
        </w:rPr>
        <w:t>До</w:t>
      </w:r>
      <w:r w:rsidR="0022286D">
        <w:rPr>
          <w:rFonts w:ascii="Arial" w:hAnsi="Arial" w:cs="Arial"/>
        </w:rPr>
        <w:t xml:space="preserve">ма Культуры </w:t>
      </w:r>
      <w:r w:rsidRPr="0022286D">
        <w:rPr>
          <w:rFonts w:ascii="Arial" w:hAnsi="Arial" w:cs="Arial"/>
        </w:rPr>
        <w:t>поселка Мирской Кавказского района, по адресу: пос. Мирской, ул. Ленина, 85.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3. Создать оргкомитет по проведению публичных слушаний по теме «Рассмотрение проекта решения Совета Мирского сельског</w:t>
      </w:r>
      <w:r w:rsidR="0022286D">
        <w:rPr>
          <w:rFonts w:ascii="Arial" w:hAnsi="Arial" w:cs="Arial"/>
        </w:rPr>
        <w:t xml:space="preserve">о поселения Кавказского района </w:t>
      </w:r>
      <w:r w:rsidRPr="0022286D">
        <w:rPr>
          <w:rFonts w:ascii="Arial" w:hAnsi="Arial" w:cs="Arial"/>
        </w:rPr>
        <w:t>«О внесении изменений в Устав Мирского сельского поселения Кавказского района» (приложение № 2).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4. Утвердить порядок учета предложений и участия граждан в обсуждении проекта решения Совета Мирского сельского поселения Кавказского района «О внесении изменений в Устав Мирского сельского поселения Кавказского района» (приложение № 3).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5. Создать рабочую группу по учёту предложений по проекту решения Совета Мирского сельского поселения Кавказского района «О</w:t>
      </w:r>
      <w:r w:rsidR="0022286D">
        <w:rPr>
          <w:rFonts w:ascii="Arial" w:hAnsi="Arial" w:cs="Arial"/>
        </w:rPr>
        <w:t xml:space="preserve"> внесении изменений</w:t>
      </w:r>
      <w:r w:rsidRPr="0022286D">
        <w:rPr>
          <w:rFonts w:ascii="Arial" w:hAnsi="Arial" w:cs="Arial"/>
        </w:rPr>
        <w:t xml:space="preserve"> в Устав Мирского сельского поселения Кавказского района» (приложение №4).</w:t>
      </w:r>
    </w:p>
    <w:p w:rsidR="00967E7A" w:rsidRPr="0022286D" w:rsidRDefault="00967E7A" w:rsidP="00967E7A">
      <w:pPr>
        <w:snapToGrid w:val="0"/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6. </w:t>
      </w:r>
      <w:proofErr w:type="gramStart"/>
      <w:r w:rsidRPr="0022286D">
        <w:rPr>
          <w:rFonts w:ascii="Arial" w:hAnsi="Arial" w:cs="Arial"/>
        </w:rPr>
        <w:t>Контроль за</w:t>
      </w:r>
      <w:proofErr w:type="gramEnd"/>
      <w:r w:rsidRPr="0022286D">
        <w:rPr>
          <w:rFonts w:ascii="Arial" w:hAnsi="Arial" w:cs="Arial"/>
        </w:rPr>
        <w:t xml:space="preserve"> выполнением настоящего решения возложить на председателя постоянной комиссии экономического развития промышленности строительства, жи</w:t>
      </w:r>
      <w:r w:rsidR="0022286D">
        <w:rPr>
          <w:rFonts w:ascii="Arial" w:hAnsi="Arial" w:cs="Arial"/>
        </w:rPr>
        <w:t xml:space="preserve">лищно-коммунального хозяйства, </w:t>
      </w:r>
      <w:r w:rsidRPr="0022286D">
        <w:rPr>
          <w:rFonts w:ascii="Arial" w:hAnsi="Arial" w:cs="Arial"/>
        </w:rPr>
        <w:t xml:space="preserve">транспорта и связи </w:t>
      </w:r>
      <w:proofErr w:type="spellStart"/>
      <w:r w:rsidRPr="0022286D">
        <w:rPr>
          <w:rFonts w:ascii="Arial" w:hAnsi="Arial" w:cs="Arial"/>
        </w:rPr>
        <w:t>Кукса</w:t>
      </w:r>
      <w:proofErr w:type="spellEnd"/>
      <w:r w:rsidRPr="0022286D">
        <w:rPr>
          <w:rFonts w:ascii="Arial" w:hAnsi="Arial" w:cs="Arial"/>
        </w:rPr>
        <w:t xml:space="preserve"> Елену Анатольевну.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lastRenderedPageBreak/>
        <w:t>7. Настоящее решение вступает в силу со дня его официального опубликования.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</w:p>
    <w:p w:rsidR="0022286D" w:rsidRDefault="0022286D" w:rsidP="0022286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67E7A" w:rsidRPr="0022286D" w:rsidRDefault="00967E7A" w:rsidP="0022286D">
      <w:pPr>
        <w:ind w:left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Мирского сельского </w:t>
      </w:r>
      <w:r w:rsidR="0022286D">
        <w:rPr>
          <w:rFonts w:ascii="Arial" w:hAnsi="Arial" w:cs="Arial"/>
        </w:rPr>
        <w:t>поселения</w:t>
      </w:r>
    </w:p>
    <w:p w:rsidR="0022286D" w:rsidRDefault="0022286D" w:rsidP="0022286D">
      <w:pPr>
        <w:shd w:val="clear" w:color="auto" w:fill="FFFFFF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967E7A" w:rsidRPr="0022286D" w:rsidRDefault="00967E7A" w:rsidP="0022286D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 w:rsidRPr="0022286D">
        <w:rPr>
          <w:rFonts w:ascii="Arial" w:hAnsi="Arial" w:cs="Arial"/>
        </w:rPr>
        <w:t>О.В.</w:t>
      </w:r>
      <w:r w:rsidR="0022286D">
        <w:rPr>
          <w:rFonts w:ascii="Arial" w:hAnsi="Arial" w:cs="Arial"/>
        </w:rPr>
        <w:t xml:space="preserve"> </w:t>
      </w:r>
      <w:r w:rsidRPr="0022286D">
        <w:rPr>
          <w:rFonts w:ascii="Arial" w:hAnsi="Arial" w:cs="Arial"/>
        </w:rPr>
        <w:t>Бондарева</w:t>
      </w:r>
    </w:p>
    <w:p w:rsidR="00967E7A" w:rsidRPr="0022286D" w:rsidRDefault="00967E7A" w:rsidP="00967E7A">
      <w:pPr>
        <w:pStyle w:val="a7"/>
        <w:ind w:firstLine="567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jc w:val="both"/>
        <w:rPr>
          <w:rFonts w:ascii="Arial" w:hAnsi="Arial" w:cs="Arial"/>
        </w:rPr>
      </w:pPr>
    </w:p>
    <w:p w:rsidR="0022286D" w:rsidRDefault="00967E7A" w:rsidP="0022286D">
      <w:pPr>
        <w:tabs>
          <w:tab w:val="left" w:pos="6165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>ПРИЛОЖЕНИЕ №1</w:t>
      </w:r>
    </w:p>
    <w:p w:rsidR="0022286D" w:rsidRDefault="0022286D" w:rsidP="0022286D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сессии Совета</w:t>
      </w:r>
    </w:p>
    <w:p w:rsidR="0022286D" w:rsidRDefault="0022286D" w:rsidP="0022286D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Мирского сельского поселения </w:t>
      </w:r>
    </w:p>
    <w:p w:rsidR="00967E7A" w:rsidRPr="0022286D" w:rsidRDefault="0022286D" w:rsidP="0022286D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67E7A" w:rsidRPr="0022286D">
        <w:rPr>
          <w:rFonts w:ascii="Arial" w:hAnsi="Arial" w:cs="Arial"/>
        </w:rPr>
        <w:t>авказского района</w:t>
      </w:r>
    </w:p>
    <w:p w:rsidR="00967E7A" w:rsidRDefault="0022286D" w:rsidP="0022286D">
      <w:pPr>
        <w:tabs>
          <w:tab w:val="center" w:pos="7707"/>
          <w:tab w:val="right" w:pos="9639"/>
          <w:tab w:val="left" w:pos="1153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_____________ № ___</w:t>
      </w:r>
    </w:p>
    <w:p w:rsidR="0022286D" w:rsidRPr="0022286D" w:rsidRDefault="0022286D" w:rsidP="0022286D">
      <w:pPr>
        <w:tabs>
          <w:tab w:val="center" w:pos="7707"/>
          <w:tab w:val="right" w:pos="9639"/>
          <w:tab w:val="left" w:pos="11535"/>
        </w:tabs>
        <w:ind w:firstLine="567"/>
        <w:rPr>
          <w:rFonts w:ascii="Arial" w:hAnsi="Arial" w:cs="Arial"/>
        </w:rPr>
      </w:pPr>
    </w:p>
    <w:p w:rsidR="00967E7A" w:rsidRPr="0022286D" w:rsidRDefault="00967E7A" w:rsidP="0022286D">
      <w:pPr>
        <w:widowControl w:val="0"/>
        <w:ind w:firstLine="567"/>
        <w:rPr>
          <w:rFonts w:ascii="Arial" w:hAnsi="Arial" w:cs="Arial"/>
        </w:rPr>
      </w:pPr>
    </w:p>
    <w:p w:rsidR="00967E7A" w:rsidRPr="0022286D" w:rsidRDefault="0022286D" w:rsidP="0022286D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 решения «</w:t>
      </w:r>
      <w:r w:rsidR="00967E7A" w:rsidRPr="0022286D">
        <w:rPr>
          <w:rFonts w:ascii="Arial" w:hAnsi="Arial" w:cs="Arial"/>
          <w:b/>
        </w:rPr>
        <w:t>О внесении изменений в Устав Мирского сельского поселения Кавказского района</w:t>
      </w:r>
      <w:r>
        <w:rPr>
          <w:rFonts w:ascii="Arial" w:hAnsi="Arial" w:cs="Arial"/>
          <w:b/>
        </w:rPr>
        <w:t>»</w:t>
      </w:r>
    </w:p>
    <w:p w:rsidR="00967E7A" w:rsidRPr="0022286D" w:rsidRDefault="00967E7A" w:rsidP="00967E7A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widowControl w:val="0"/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>В целях приведения Устава Мирского сельского поселения Кавказского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Мирского сельского поселения Кавказского района РЕШИЛ: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2286D">
        <w:rPr>
          <w:rFonts w:ascii="Arial" w:hAnsi="Arial" w:cs="Arial"/>
          <w:sz w:val="24"/>
          <w:szCs w:val="24"/>
          <w:lang w:val="ru-RU"/>
        </w:rPr>
        <w:t xml:space="preserve">1. </w:t>
      </w:r>
      <w:r w:rsidRPr="0022286D">
        <w:rPr>
          <w:rFonts w:ascii="Arial" w:hAnsi="Arial" w:cs="Arial"/>
          <w:sz w:val="24"/>
          <w:szCs w:val="24"/>
        </w:rPr>
        <w:t xml:space="preserve">Внести в Устав </w:t>
      </w:r>
      <w:r w:rsidRPr="0022286D">
        <w:rPr>
          <w:rFonts w:ascii="Arial" w:hAnsi="Arial" w:cs="Arial"/>
          <w:sz w:val="24"/>
          <w:szCs w:val="24"/>
          <w:lang w:val="ru-RU"/>
        </w:rPr>
        <w:t>Мирского сельского поселения Кавказского района</w:t>
      </w:r>
      <w:r w:rsidRPr="0022286D">
        <w:rPr>
          <w:rFonts w:ascii="Arial" w:hAnsi="Arial" w:cs="Arial"/>
          <w:sz w:val="24"/>
          <w:szCs w:val="24"/>
        </w:rPr>
        <w:t xml:space="preserve">, принятый решением Совета </w:t>
      </w:r>
      <w:r w:rsidRPr="0022286D">
        <w:rPr>
          <w:rFonts w:ascii="Arial" w:hAnsi="Arial" w:cs="Arial"/>
          <w:sz w:val="24"/>
          <w:szCs w:val="24"/>
          <w:lang w:val="ru-RU"/>
        </w:rPr>
        <w:t>Мирского сельского поселения Кавказского района</w:t>
      </w:r>
      <w:r w:rsidRPr="0022286D">
        <w:rPr>
          <w:rFonts w:ascii="Arial" w:hAnsi="Arial" w:cs="Arial"/>
          <w:sz w:val="24"/>
          <w:szCs w:val="24"/>
        </w:rPr>
        <w:t xml:space="preserve"> от </w:t>
      </w:r>
      <w:r w:rsidRPr="0022286D">
        <w:rPr>
          <w:rFonts w:ascii="Arial" w:hAnsi="Arial" w:cs="Arial"/>
          <w:sz w:val="24"/>
          <w:szCs w:val="24"/>
          <w:lang w:val="ru-RU"/>
        </w:rPr>
        <w:t>15 мая 2017 года № 142 (в редакции от 24 мая 2018 года № 197, от 30 мая 2019 года № 243, от 25 июня 2020 года № 53, от 27 мая 2</w:t>
      </w:r>
      <w:r w:rsidR="0022286D">
        <w:rPr>
          <w:rFonts w:ascii="Arial" w:hAnsi="Arial" w:cs="Arial"/>
          <w:sz w:val="24"/>
          <w:szCs w:val="24"/>
          <w:lang w:val="ru-RU"/>
        </w:rPr>
        <w:t xml:space="preserve">021 года № 93, от </w:t>
      </w:r>
      <w:r w:rsidRPr="0022286D">
        <w:rPr>
          <w:rFonts w:ascii="Arial" w:hAnsi="Arial" w:cs="Arial"/>
          <w:sz w:val="24"/>
          <w:szCs w:val="24"/>
          <w:lang w:val="ru-RU"/>
        </w:rPr>
        <w:t>16 июня 2022 года № 138, 18 мая 2023 года № 177)</w:t>
      </w:r>
      <w:r w:rsidRPr="0022286D">
        <w:rPr>
          <w:rFonts w:ascii="Arial" w:hAnsi="Arial" w:cs="Arial"/>
          <w:sz w:val="24"/>
          <w:szCs w:val="24"/>
        </w:rPr>
        <w:t xml:space="preserve">, </w:t>
      </w:r>
      <w:r w:rsidRPr="0022286D">
        <w:rPr>
          <w:rFonts w:ascii="Arial" w:hAnsi="Arial" w:cs="Arial"/>
          <w:sz w:val="24"/>
          <w:szCs w:val="24"/>
          <w:lang w:val="ru-RU"/>
        </w:rPr>
        <w:t>изменения, согласно приложению.</w:t>
      </w:r>
    </w:p>
    <w:p w:rsidR="00967E7A" w:rsidRPr="0022286D" w:rsidRDefault="00967E7A" w:rsidP="00967E7A">
      <w:pPr>
        <w:snapToGrid w:val="0"/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2. </w:t>
      </w:r>
      <w:proofErr w:type="gramStart"/>
      <w:r w:rsidRPr="0022286D">
        <w:rPr>
          <w:rFonts w:ascii="Arial" w:hAnsi="Arial" w:cs="Arial"/>
        </w:rPr>
        <w:t>Контроль за</w:t>
      </w:r>
      <w:proofErr w:type="gramEnd"/>
      <w:r w:rsidRPr="0022286D">
        <w:rPr>
          <w:rFonts w:ascii="Arial" w:hAnsi="Arial" w:cs="Arial"/>
        </w:rPr>
        <w:t xml:space="preserve"> выполнением настоящего решения возложить на Контроль за выполнением настоящего решения возложить на председателя постоянной комиссии экономического развития промышленности строительства, жи</w:t>
      </w:r>
      <w:r w:rsidR="0022286D">
        <w:rPr>
          <w:rFonts w:ascii="Arial" w:hAnsi="Arial" w:cs="Arial"/>
        </w:rPr>
        <w:t xml:space="preserve">лищно-коммунального хозяйства, </w:t>
      </w:r>
      <w:r w:rsidRPr="0022286D">
        <w:rPr>
          <w:rFonts w:ascii="Arial" w:hAnsi="Arial" w:cs="Arial"/>
        </w:rPr>
        <w:t xml:space="preserve">транспорта и связи (Е.А. </w:t>
      </w:r>
      <w:proofErr w:type="spellStart"/>
      <w:r w:rsidRPr="0022286D">
        <w:rPr>
          <w:rFonts w:ascii="Arial" w:hAnsi="Arial" w:cs="Arial"/>
        </w:rPr>
        <w:t>Кукса</w:t>
      </w:r>
      <w:proofErr w:type="spellEnd"/>
      <w:r w:rsidRPr="0022286D">
        <w:rPr>
          <w:rFonts w:ascii="Arial" w:hAnsi="Arial" w:cs="Arial"/>
        </w:rPr>
        <w:t>).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 xml:space="preserve">3. Настоящее </w:t>
      </w:r>
      <w:r w:rsidRPr="0022286D">
        <w:rPr>
          <w:rFonts w:ascii="Arial" w:hAnsi="Arial" w:cs="Arial"/>
          <w:sz w:val="24"/>
          <w:szCs w:val="24"/>
        </w:rPr>
        <w:t xml:space="preserve">решение вступает в силу </w:t>
      </w:r>
      <w:r w:rsidRPr="0022286D">
        <w:rPr>
          <w:rFonts w:ascii="Arial" w:hAnsi="Arial" w:cs="Arial"/>
          <w:sz w:val="24"/>
          <w:szCs w:val="24"/>
          <w:lang w:val="ru-RU"/>
        </w:rPr>
        <w:t>на следующий день после</w:t>
      </w:r>
      <w:r w:rsidRPr="0022286D">
        <w:rPr>
          <w:rFonts w:ascii="Arial" w:hAnsi="Arial" w:cs="Arial"/>
          <w:sz w:val="24"/>
          <w:szCs w:val="24"/>
        </w:rPr>
        <w:t xml:space="preserve"> дня его официального опубликования, </w:t>
      </w:r>
      <w:r w:rsidRPr="0022286D">
        <w:rPr>
          <w:rFonts w:ascii="Arial" w:hAnsi="Arial" w:cs="Arial"/>
          <w:sz w:val="24"/>
          <w:szCs w:val="24"/>
          <w:lang w:val="ru-RU"/>
        </w:rPr>
        <w:t>произведенного после государственной регистрации</w:t>
      </w:r>
      <w:r w:rsidRPr="0022286D">
        <w:rPr>
          <w:rFonts w:ascii="Arial" w:hAnsi="Arial" w:cs="Arial"/>
          <w:sz w:val="24"/>
          <w:szCs w:val="24"/>
        </w:rPr>
        <w:t>.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2286D" w:rsidRDefault="0022286D" w:rsidP="0022286D">
      <w:pPr>
        <w:pStyle w:val="a3"/>
        <w:widowControl w:val="0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</w:p>
    <w:p w:rsidR="00967E7A" w:rsidRPr="0022286D" w:rsidRDefault="00967E7A" w:rsidP="0022286D">
      <w:pPr>
        <w:pStyle w:val="a3"/>
        <w:widowControl w:val="0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>Мирского сельского поселения</w:t>
      </w:r>
    </w:p>
    <w:p w:rsidR="0022286D" w:rsidRDefault="0022286D" w:rsidP="0022286D">
      <w:pPr>
        <w:pStyle w:val="a3"/>
        <w:widowControl w:val="0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Кавказского района</w:t>
      </w:r>
    </w:p>
    <w:p w:rsidR="00967E7A" w:rsidRPr="0022286D" w:rsidRDefault="00967E7A" w:rsidP="0022286D">
      <w:pPr>
        <w:pStyle w:val="a3"/>
        <w:widowControl w:val="0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>О.В.</w:t>
      </w:r>
      <w:r w:rsidR="0022286D">
        <w:rPr>
          <w:rFonts w:ascii="Arial" w:hAnsi="Arial" w:cs="Arial"/>
          <w:sz w:val="24"/>
          <w:szCs w:val="24"/>
          <w:lang w:val="ru-RU"/>
        </w:rPr>
        <w:t xml:space="preserve"> </w:t>
      </w:r>
      <w:r w:rsidRPr="0022286D">
        <w:rPr>
          <w:rFonts w:ascii="Arial" w:hAnsi="Arial" w:cs="Arial"/>
          <w:sz w:val="24"/>
          <w:szCs w:val="24"/>
          <w:lang w:val="ru-RU"/>
        </w:rPr>
        <w:t>Бондарева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22286D" w:rsidP="0022286D">
      <w:pPr>
        <w:pStyle w:val="a3"/>
        <w:widowControl w:val="0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</w:p>
    <w:p w:rsidR="00967E7A" w:rsidRPr="0022286D" w:rsidRDefault="00967E7A" w:rsidP="0022286D">
      <w:pPr>
        <w:pStyle w:val="a3"/>
        <w:widowControl w:val="0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 xml:space="preserve">к решению Совета </w:t>
      </w:r>
    </w:p>
    <w:p w:rsidR="00967E7A" w:rsidRPr="0022286D" w:rsidRDefault="0022286D" w:rsidP="0022286D">
      <w:pPr>
        <w:pStyle w:val="a3"/>
        <w:widowControl w:val="0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Мирского сельского поселения</w:t>
      </w:r>
    </w:p>
    <w:p w:rsidR="00967E7A" w:rsidRPr="0022286D" w:rsidRDefault="00967E7A" w:rsidP="0022286D">
      <w:pPr>
        <w:pStyle w:val="a3"/>
        <w:widowControl w:val="0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>К</w:t>
      </w:r>
      <w:r w:rsidR="0022286D">
        <w:rPr>
          <w:rFonts w:ascii="Arial" w:hAnsi="Arial" w:cs="Arial"/>
          <w:sz w:val="24"/>
          <w:szCs w:val="24"/>
          <w:lang w:val="ru-RU"/>
        </w:rPr>
        <w:t>авказского района</w:t>
      </w:r>
    </w:p>
    <w:p w:rsidR="00967E7A" w:rsidRPr="0022286D" w:rsidRDefault="0022286D" w:rsidP="0022286D">
      <w:pPr>
        <w:pStyle w:val="a3"/>
        <w:widowControl w:val="0"/>
        <w:tabs>
          <w:tab w:val="left" w:pos="1134"/>
        </w:tabs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от __________ №___</w:t>
      </w:r>
    </w:p>
    <w:p w:rsidR="00967E7A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2286D" w:rsidRPr="0022286D" w:rsidRDefault="0022286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070AED" w:rsidP="00070AED">
      <w:pPr>
        <w:pStyle w:val="a3"/>
        <w:widowControl w:val="0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70AED">
        <w:rPr>
          <w:rFonts w:ascii="Arial" w:hAnsi="Arial" w:cs="Arial"/>
          <w:b/>
          <w:sz w:val="24"/>
          <w:szCs w:val="24"/>
          <w:lang w:val="ru-RU"/>
        </w:rPr>
        <w:t>Изменения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67E7A" w:rsidRPr="0022286D">
        <w:rPr>
          <w:rFonts w:ascii="Arial" w:hAnsi="Arial" w:cs="Arial"/>
          <w:b/>
          <w:sz w:val="24"/>
          <w:szCs w:val="24"/>
          <w:lang w:val="ru-RU"/>
        </w:rPr>
        <w:t>в Устав Мирского сельского поселения Кавказского района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 xml:space="preserve">1. Пункт 22 статьи 8 </w:t>
      </w:r>
      <w:r w:rsidR="0022286D">
        <w:rPr>
          <w:rFonts w:ascii="Arial" w:hAnsi="Arial" w:cs="Arial"/>
          <w:sz w:val="24"/>
          <w:szCs w:val="24"/>
          <w:lang w:val="ru-RU"/>
        </w:rPr>
        <w:t>«</w:t>
      </w:r>
      <w:r w:rsidRPr="0022286D">
        <w:rPr>
          <w:rFonts w:ascii="Arial" w:hAnsi="Arial" w:cs="Arial"/>
          <w:sz w:val="24"/>
          <w:szCs w:val="24"/>
        </w:rPr>
        <w:t>Вопросы местного значения поселения</w:t>
      </w:r>
      <w:r w:rsidR="0022286D">
        <w:rPr>
          <w:rFonts w:ascii="Arial" w:hAnsi="Arial" w:cs="Arial"/>
          <w:sz w:val="24"/>
          <w:szCs w:val="24"/>
          <w:lang w:val="ru-RU"/>
        </w:rPr>
        <w:t>»</w:t>
      </w:r>
      <w:r w:rsidRPr="0022286D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</w:t>
      </w:r>
    </w:p>
    <w:p w:rsidR="00967E7A" w:rsidRPr="0022286D" w:rsidRDefault="0022286D" w:rsidP="00967E7A">
      <w:pPr>
        <w:pStyle w:val="ConsNormal"/>
        <w:ind w:righ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967E7A" w:rsidRPr="0022286D">
        <w:rPr>
          <w:rFonts w:cs="Arial"/>
          <w:sz w:val="24"/>
          <w:szCs w:val="24"/>
        </w:rPr>
        <w:t>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967E7A" w:rsidRPr="0022286D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>»</w:t>
      </w:r>
      <w:proofErr w:type="gramEnd"/>
      <w:r w:rsidR="00967E7A" w:rsidRPr="0022286D">
        <w:rPr>
          <w:rFonts w:cs="Arial"/>
          <w:sz w:val="24"/>
          <w:szCs w:val="24"/>
        </w:rPr>
        <w:t>.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 xml:space="preserve">2. Пункты 11, 12 части 1 статьи 10 </w:t>
      </w:r>
      <w:r w:rsidR="004C3A69">
        <w:rPr>
          <w:rFonts w:ascii="Arial" w:hAnsi="Arial" w:cs="Arial"/>
          <w:sz w:val="24"/>
          <w:szCs w:val="24"/>
          <w:lang w:val="ru-RU"/>
        </w:rPr>
        <w:t>«</w:t>
      </w:r>
      <w:r w:rsidRPr="0022286D">
        <w:rPr>
          <w:rFonts w:ascii="Arial" w:hAnsi="Arial" w:cs="Arial"/>
          <w:sz w:val="24"/>
          <w:szCs w:val="24"/>
        </w:rPr>
        <w:t>Полномочия органов местного самоуправления по решению вопросов местного значения</w:t>
      </w:r>
      <w:r w:rsidR="004C3A69">
        <w:rPr>
          <w:rFonts w:ascii="Arial" w:hAnsi="Arial" w:cs="Arial"/>
          <w:sz w:val="24"/>
          <w:szCs w:val="24"/>
          <w:lang w:val="ru-RU"/>
        </w:rPr>
        <w:t>»</w:t>
      </w:r>
      <w:r w:rsidRPr="0022286D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967E7A" w:rsidRPr="0022286D" w:rsidRDefault="004C3A69" w:rsidP="00967E7A">
      <w:pPr>
        <w:pStyle w:val="ConsNormal"/>
        <w:ind w:righ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«11) </w:t>
      </w:r>
      <w:r w:rsidR="00967E7A" w:rsidRPr="0022286D">
        <w:rPr>
          <w:rFonts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967E7A" w:rsidRPr="0022286D" w:rsidRDefault="00967E7A" w:rsidP="00967E7A">
      <w:pPr>
        <w:pStyle w:val="WW-2"/>
        <w:tabs>
          <w:tab w:val="left" w:pos="1211"/>
        </w:tabs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12) осуществление международных и внешнеэкономических связей в соответствии с Федеральным </w:t>
      </w:r>
      <w:r w:rsidR="004C3A69">
        <w:rPr>
          <w:rFonts w:ascii="Arial" w:hAnsi="Arial" w:cs="Arial"/>
        </w:rPr>
        <w:t>законом от 06.10.2003 № 131-ФЗ «</w:t>
      </w:r>
      <w:r w:rsidRPr="0022286D">
        <w:rPr>
          <w:rFonts w:ascii="Arial" w:hAnsi="Arial" w:cs="Arial"/>
        </w:rPr>
        <w:t>Об общих принципах организации местного самоуп</w:t>
      </w:r>
      <w:r w:rsidR="004C3A69">
        <w:rPr>
          <w:rFonts w:ascii="Arial" w:hAnsi="Arial" w:cs="Arial"/>
        </w:rPr>
        <w:t>равления в Российской Федерации»</w:t>
      </w:r>
      <w:proofErr w:type="gramStart"/>
      <w:r w:rsidR="004C3A69">
        <w:rPr>
          <w:rFonts w:ascii="Arial" w:hAnsi="Arial" w:cs="Arial"/>
        </w:rPr>
        <w:t>;»</w:t>
      </w:r>
      <w:proofErr w:type="gramEnd"/>
      <w:r w:rsidRPr="0022286D">
        <w:rPr>
          <w:rFonts w:ascii="Arial" w:hAnsi="Arial" w:cs="Arial"/>
        </w:rPr>
        <w:t>.</w:t>
      </w:r>
    </w:p>
    <w:p w:rsidR="004C3A69" w:rsidRDefault="004C3A69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Часть 7 статьи 25 «Депутат Совета» дополнить пунктом 5.1 следующего содержания:</w:t>
      </w:r>
    </w:p>
    <w:p w:rsidR="004C3A69" w:rsidRDefault="004C3A69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«5.1) приобретения им статуса иностранного агента</w:t>
      </w:r>
      <w:proofErr w:type="gramStart"/>
      <w:r>
        <w:rPr>
          <w:rFonts w:ascii="Arial" w:hAnsi="Arial" w:cs="Arial"/>
          <w:sz w:val="24"/>
          <w:szCs w:val="24"/>
          <w:lang w:val="ru-RU"/>
        </w:rPr>
        <w:t>;»</w:t>
      </w:r>
      <w:proofErr w:type="gramEnd"/>
      <w:r>
        <w:rPr>
          <w:rFonts w:ascii="Arial" w:hAnsi="Arial" w:cs="Arial"/>
          <w:sz w:val="24"/>
          <w:szCs w:val="24"/>
          <w:lang w:val="ru-RU"/>
        </w:rPr>
        <w:t>.</w:t>
      </w:r>
    </w:p>
    <w:p w:rsidR="00967E7A" w:rsidRPr="0022286D" w:rsidRDefault="004C3A69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Статью 25 «Депутат Совета»</w:t>
      </w:r>
      <w:r w:rsidR="00967E7A" w:rsidRPr="0022286D">
        <w:rPr>
          <w:rFonts w:ascii="Arial" w:hAnsi="Arial" w:cs="Arial"/>
          <w:sz w:val="24"/>
          <w:szCs w:val="24"/>
          <w:lang w:val="ru-RU"/>
        </w:rPr>
        <w:t xml:space="preserve"> дополнить частью 11 следующего содержания:</w:t>
      </w:r>
    </w:p>
    <w:p w:rsidR="00967E7A" w:rsidRPr="0022286D" w:rsidRDefault="004C3A69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«</w:t>
      </w:r>
      <w:r w:rsidR="00967E7A" w:rsidRPr="0022286D">
        <w:rPr>
          <w:rFonts w:ascii="Arial" w:eastAsia="Calibri" w:hAnsi="Arial" w:cs="Arial"/>
        </w:rPr>
        <w:t xml:space="preserve">11. </w:t>
      </w:r>
      <w:proofErr w:type="gramStart"/>
      <w:r w:rsidR="00967E7A" w:rsidRPr="0022286D">
        <w:rPr>
          <w:rFonts w:ascii="Arial" w:eastAsia="Calibri" w:hAnsi="Arial" w:cs="Arial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967E7A" w:rsidRPr="0022286D">
        <w:rPr>
          <w:rFonts w:ascii="Arial" w:hAnsi="Arial" w:cs="Arial"/>
        </w:rPr>
        <w:t xml:space="preserve">Федеральным </w:t>
      </w:r>
      <w:r>
        <w:rPr>
          <w:rFonts w:ascii="Arial" w:hAnsi="Arial" w:cs="Arial"/>
        </w:rPr>
        <w:t>законом от 06.10.2003 № 131-ФЗ «</w:t>
      </w:r>
      <w:r w:rsidR="00967E7A" w:rsidRPr="0022286D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="00967E7A" w:rsidRPr="0022286D">
        <w:rPr>
          <w:rFonts w:ascii="Arial" w:hAnsi="Arial" w:cs="Arial"/>
        </w:rPr>
        <w:t xml:space="preserve"> </w:t>
      </w:r>
      <w:r w:rsidR="00967E7A" w:rsidRPr="0022286D">
        <w:rPr>
          <w:rFonts w:ascii="Arial" w:eastAsia="Calibri" w:hAnsi="Arial" w:cs="Arial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967E7A" w:rsidRPr="0022286D">
        <w:rPr>
          <w:rFonts w:ascii="Arial" w:eastAsia="Calibri" w:hAnsi="Arial" w:cs="Arial"/>
        </w:rPr>
        <w:t xml:space="preserve"> не зависящих от него обстоятельств в порядке, предусмотренном частями 3 - 6 статьи 13 Федерального закона от 25.12.2008 № 273-</w:t>
      </w:r>
      <w:r>
        <w:rPr>
          <w:rFonts w:ascii="Arial" w:eastAsia="Calibri" w:hAnsi="Arial" w:cs="Arial"/>
        </w:rPr>
        <w:t>ФЗ «О противодействии коррупции»</w:t>
      </w:r>
      <w:proofErr w:type="gramStart"/>
      <w:r w:rsidR="00967E7A" w:rsidRPr="0022286D">
        <w:rPr>
          <w:rFonts w:ascii="Arial" w:eastAsia="Calibri" w:hAnsi="Arial" w:cs="Arial"/>
        </w:rPr>
        <w:t>.</w:t>
      </w:r>
      <w:r>
        <w:rPr>
          <w:rFonts w:ascii="Arial" w:hAnsi="Arial" w:cs="Arial"/>
          <w:bCs/>
          <w:iCs/>
        </w:rPr>
        <w:t>»</w:t>
      </w:r>
      <w:proofErr w:type="gramEnd"/>
      <w:r w:rsidR="00967E7A" w:rsidRPr="0022286D">
        <w:rPr>
          <w:rFonts w:ascii="Arial" w:hAnsi="Arial" w:cs="Arial"/>
          <w:bCs/>
          <w:iCs/>
        </w:rPr>
        <w:t>.</w:t>
      </w:r>
    </w:p>
    <w:p w:rsidR="00967E7A" w:rsidRPr="0022286D" w:rsidRDefault="00EC2E3D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5</w:t>
      </w:r>
      <w:r w:rsidR="004C3A69">
        <w:rPr>
          <w:rFonts w:ascii="Arial" w:hAnsi="Arial" w:cs="Arial"/>
          <w:bCs/>
          <w:iCs/>
        </w:rPr>
        <w:t>. Пункт 22 части 2 статьи 26 «</w:t>
      </w:r>
      <w:r w:rsidR="004C3A69">
        <w:rPr>
          <w:rFonts w:ascii="Arial" w:hAnsi="Arial" w:cs="Arial"/>
        </w:rPr>
        <w:t>Компетенция Совета»</w:t>
      </w:r>
      <w:r w:rsidR="00967E7A" w:rsidRPr="0022286D">
        <w:rPr>
          <w:rFonts w:ascii="Arial" w:hAnsi="Arial" w:cs="Arial"/>
        </w:rPr>
        <w:t xml:space="preserve"> признать утратившим силу.</w:t>
      </w:r>
    </w:p>
    <w:p w:rsidR="00967E7A" w:rsidRPr="0022286D" w:rsidRDefault="00EC2E3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4C3A69">
        <w:rPr>
          <w:rFonts w:ascii="Arial" w:hAnsi="Arial" w:cs="Arial"/>
          <w:sz w:val="24"/>
          <w:szCs w:val="24"/>
          <w:lang w:val="ru-RU"/>
        </w:rPr>
        <w:t>. Статью 30 «Глава поселения»</w:t>
      </w:r>
      <w:r w:rsidR="00967E7A" w:rsidRPr="0022286D">
        <w:rPr>
          <w:rFonts w:ascii="Arial" w:hAnsi="Arial" w:cs="Arial"/>
          <w:sz w:val="24"/>
          <w:szCs w:val="24"/>
        </w:rPr>
        <w:t xml:space="preserve"> </w:t>
      </w:r>
      <w:r w:rsidR="00967E7A" w:rsidRPr="0022286D">
        <w:rPr>
          <w:rFonts w:ascii="Arial" w:hAnsi="Arial" w:cs="Arial"/>
          <w:sz w:val="24"/>
          <w:szCs w:val="24"/>
          <w:lang w:val="ru-RU"/>
        </w:rPr>
        <w:t>дополнить частью 15 следующего содержания:</w:t>
      </w:r>
    </w:p>
    <w:p w:rsidR="00967E7A" w:rsidRPr="0022286D" w:rsidRDefault="004C3A69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 w:eastAsia="ru-RU"/>
        </w:rPr>
        <w:t>«</w:t>
      </w:r>
      <w:r w:rsidR="00967E7A" w:rsidRPr="0022286D">
        <w:rPr>
          <w:rFonts w:ascii="Arial" w:eastAsia="Calibri" w:hAnsi="Arial" w:cs="Arial"/>
          <w:sz w:val="24"/>
          <w:szCs w:val="24"/>
          <w:lang w:eastAsia="ru-RU"/>
        </w:rPr>
        <w:t xml:space="preserve">15. Глава </w:t>
      </w:r>
      <w:r w:rsidR="00967E7A" w:rsidRPr="0022286D">
        <w:rPr>
          <w:rFonts w:ascii="Arial" w:hAnsi="Arial" w:cs="Arial"/>
          <w:bCs/>
          <w:iCs/>
          <w:sz w:val="24"/>
          <w:szCs w:val="24"/>
        </w:rPr>
        <w:t xml:space="preserve">поселения </w:t>
      </w:r>
      <w:r w:rsidR="00967E7A" w:rsidRPr="0022286D">
        <w:rPr>
          <w:rFonts w:ascii="Arial" w:eastAsia="Calibri" w:hAnsi="Arial" w:cs="Arial"/>
          <w:sz w:val="24"/>
          <w:szCs w:val="24"/>
          <w:lang w:eastAsia="ru-RU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967E7A" w:rsidRPr="0022286D">
        <w:rPr>
          <w:rFonts w:ascii="Arial" w:hAnsi="Arial" w:cs="Arial"/>
          <w:sz w:val="24"/>
          <w:szCs w:val="24"/>
        </w:rPr>
        <w:t xml:space="preserve">Федеральным </w:t>
      </w:r>
      <w:r>
        <w:rPr>
          <w:rFonts w:ascii="Arial" w:hAnsi="Arial" w:cs="Arial"/>
          <w:sz w:val="24"/>
          <w:szCs w:val="24"/>
        </w:rPr>
        <w:t xml:space="preserve">законом от 06.10.2003 № 131-ФЗ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967E7A" w:rsidRPr="0022286D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67E7A" w:rsidRPr="0022286D">
        <w:rPr>
          <w:rFonts w:ascii="Arial" w:hAnsi="Arial" w:cs="Arial"/>
          <w:sz w:val="24"/>
          <w:szCs w:val="24"/>
        </w:rPr>
        <w:t xml:space="preserve"> </w:t>
      </w:r>
      <w:r w:rsidR="00967E7A" w:rsidRPr="0022286D">
        <w:rPr>
          <w:rFonts w:ascii="Arial" w:eastAsia="Calibri" w:hAnsi="Arial" w:cs="Arial"/>
          <w:sz w:val="24"/>
          <w:szCs w:val="24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967E7A" w:rsidRPr="0022286D">
        <w:rPr>
          <w:rFonts w:ascii="Arial" w:eastAsia="Calibri" w:hAnsi="Arial" w:cs="Arial"/>
          <w:sz w:val="24"/>
          <w:szCs w:val="24"/>
          <w:lang w:eastAsia="ru-RU"/>
        </w:rPr>
        <w:t>О противодействии коррупции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67E7A" w:rsidRPr="002228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67E7A" w:rsidRPr="0022286D">
        <w:rPr>
          <w:rFonts w:ascii="Arial" w:hAnsi="Arial" w:cs="Arial"/>
          <w:sz w:val="24"/>
          <w:szCs w:val="24"/>
          <w:lang w:val="ru-RU"/>
        </w:rPr>
        <w:t>.</w:t>
      </w:r>
    </w:p>
    <w:p w:rsidR="00EC2E3D" w:rsidRDefault="00EC2E3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 В части 6 статьи 33 «Гарантии осуществления полномочий главы поселения, депутата Совета» слова «пунктами 5-8 части 10 « заменить словам и пунктами 5-8 и 9.2 части 10».</w:t>
      </w:r>
    </w:p>
    <w:p w:rsidR="00967E7A" w:rsidRPr="0022286D" w:rsidRDefault="00EC2E3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8</w:t>
      </w:r>
      <w:r w:rsidR="00967E7A" w:rsidRPr="0022286D">
        <w:rPr>
          <w:rFonts w:ascii="Arial" w:hAnsi="Arial" w:cs="Arial"/>
          <w:sz w:val="24"/>
          <w:szCs w:val="24"/>
          <w:lang w:val="ru-RU"/>
        </w:rPr>
        <w:t xml:space="preserve">. Пункт 5 статьи 37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="00967E7A" w:rsidRPr="0022286D">
        <w:rPr>
          <w:rFonts w:ascii="Arial" w:hAnsi="Arial" w:cs="Arial"/>
          <w:sz w:val="24"/>
          <w:szCs w:val="24"/>
        </w:rPr>
        <w:t>Полномочия администрации в области использования автомобильных дорог, осуществления дорожной деятельности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67E7A" w:rsidRPr="0022286D">
        <w:rPr>
          <w:rFonts w:ascii="Arial" w:hAnsi="Arial" w:cs="Arial"/>
          <w:sz w:val="24"/>
          <w:szCs w:val="24"/>
          <w:lang w:val="ru-RU"/>
        </w:rPr>
        <w:t xml:space="preserve"> признать утратившим силу.</w:t>
      </w:r>
    </w:p>
    <w:p w:rsidR="00967E7A" w:rsidRPr="0022286D" w:rsidRDefault="00EC2E3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 Статью 60 «</w:t>
      </w:r>
      <w:r w:rsidR="00967E7A" w:rsidRPr="0022286D">
        <w:rPr>
          <w:rFonts w:ascii="Arial" w:hAnsi="Arial" w:cs="Arial"/>
          <w:sz w:val="24"/>
          <w:szCs w:val="24"/>
        </w:rPr>
        <w:t>Вступление в силу муниципальных правовых актов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967E7A" w:rsidRPr="0022286D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967E7A" w:rsidRPr="0022286D" w:rsidRDefault="00EC2E3D" w:rsidP="00967E7A">
      <w:pPr>
        <w:pStyle w:val="2"/>
        <w:keepNext w:val="0"/>
        <w:ind w:firstLine="56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«</w:t>
      </w:r>
      <w:r w:rsidR="00967E7A" w:rsidRPr="0022286D">
        <w:rPr>
          <w:rFonts w:ascii="Arial" w:hAnsi="Arial" w:cs="Arial"/>
          <w:sz w:val="24"/>
        </w:rPr>
        <w:t>Статья 60. Вступление в силу и обнародование муниципальных правовых актов</w:t>
      </w:r>
    </w:p>
    <w:p w:rsidR="00967E7A" w:rsidRPr="0022286D" w:rsidRDefault="00967E7A" w:rsidP="00967E7A">
      <w:pPr>
        <w:pStyle w:val="ConsNormal"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967E7A" w:rsidRPr="0022286D" w:rsidRDefault="00967E7A" w:rsidP="00967E7A">
      <w:pPr>
        <w:pStyle w:val="ConsNormal"/>
        <w:tabs>
          <w:tab w:val="left" w:pos="-2160"/>
        </w:tabs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22286D">
        <w:rPr>
          <w:rFonts w:ascii="Arial" w:eastAsia="Calibri" w:hAnsi="Arial" w:cs="Arial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22286D">
        <w:rPr>
          <w:rFonts w:ascii="Arial" w:hAnsi="Arial" w:cs="Arial"/>
        </w:rPr>
        <w:t>вступают в силу после их официального обнародования.</w:t>
      </w:r>
    </w:p>
    <w:p w:rsidR="00967E7A" w:rsidRPr="0022286D" w:rsidRDefault="00967E7A" w:rsidP="00967E7A">
      <w:pPr>
        <w:ind w:firstLine="567"/>
        <w:jc w:val="both"/>
        <w:rPr>
          <w:rFonts w:ascii="Arial" w:hAnsi="Arial" w:cs="Arial"/>
          <w:kern w:val="2"/>
        </w:rPr>
      </w:pPr>
      <w:r w:rsidRPr="0022286D">
        <w:rPr>
          <w:rFonts w:ascii="Arial" w:hAnsi="Arial" w:cs="Arial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22286D">
        <w:rPr>
          <w:rFonts w:ascii="Arial" w:eastAsia="Calibri" w:hAnsi="Arial" w:cs="Arial"/>
        </w:rPr>
        <w:t>соглашениями, заключенными между органами местного самоуправления,</w:t>
      </w:r>
      <w:r w:rsidRPr="0022286D">
        <w:rPr>
          <w:rFonts w:ascii="Arial" w:hAnsi="Arial" w:cs="Arial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22286D">
        <w:rPr>
          <w:rFonts w:ascii="Arial" w:eastAsia="Calibri" w:hAnsi="Arial" w:cs="Arial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22286D">
        <w:rPr>
          <w:rFonts w:ascii="Arial" w:eastAsia="Calibri" w:hAnsi="Arial" w:cs="Arial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2286D">
        <w:rPr>
          <w:rFonts w:ascii="Arial" w:eastAsia="Calibri" w:hAnsi="Arial" w:cs="Arial"/>
        </w:rPr>
        <w:t xml:space="preserve">Периодическим печатным изданием, </w:t>
      </w:r>
      <w:r w:rsidRPr="0022286D">
        <w:rPr>
          <w:rFonts w:ascii="Arial" w:hAnsi="Arial" w:cs="Arial"/>
        </w:rPr>
        <w:t xml:space="preserve">используемым для официального </w:t>
      </w:r>
      <w:r w:rsidRPr="0022286D">
        <w:rPr>
          <w:rFonts w:ascii="Arial" w:eastAsia="Calibri" w:hAnsi="Arial" w:cs="Arial"/>
        </w:rPr>
        <w:t>опубликования и распространяемым в поселении</w:t>
      </w:r>
      <w:r w:rsidRPr="0022286D">
        <w:rPr>
          <w:rFonts w:ascii="Arial" w:hAnsi="Arial" w:cs="Arial"/>
        </w:rPr>
        <w:t>, является информационно-аналитическая газета Кавказского района Краснодарского края «Огни Кубани».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2286D">
        <w:rPr>
          <w:rFonts w:ascii="Arial" w:eastAsia="Calibri" w:hAnsi="Arial" w:cs="Arial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22286D">
        <w:rPr>
          <w:rFonts w:ascii="Arial" w:hAnsi="Arial" w:cs="Arial"/>
        </w:rPr>
        <w:t xml:space="preserve"> производится за счет средств местного бюджета.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trike/>
        </w:rPr>
      </w:pPr>
      <w:r w:rsidRPr="0022286D">
        <w:rPr>
          <w:rFonts w:ascii="Arial" w:eastAsia="Calibri" w:hAnsi="Arial" w:cs="Arial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22286D">
        <w:rPr>
          <w:rFonts w:ascii="Arial" w:eastAsia="Calibri" w:hAnsi="Arial" w:cs="Arial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22286D">
        <w:rPr>
          <w:rFonts w:ascii="Arial" w:hAnsi="Arial" w:cs="Arial"/>
        </w:rPr>
        <w:t>поселения,</w:t>
      </w:r>
      <w:r w:rsidRPr="0022286D">
        <w:rPr>
          <w:rFonts w:ascii="Arial" w:eastAsia="Calibri" w:hAnsi="Arial" w:cs="Arial"/>
        </w:rPr>
        <w:t xml:space="preserve"> соглашений, заключенных между органами местного самоуправления,</w:t>
      </w:r>
      <w:r w:rsidRPr="0022286D">
        <w:rPr>
          <w:rFonts w:ascii="Arial" w:hAnsi="Arial" w:cs="Arial"/>
        </w:rPr>
        <w:t xml:space="preserve"> </w:t>
      </w:r>
      <w:r w:rsidRPr="0022286D">
        <w:rPr>
          <w:rFonts w:ascii="Arial" w:eastAsia="Calibri" w:hAnsi="Arial" w:cs="Arial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2286D">
        <w:rPr>
          <w:rFonts w:ascii="Arial" w:hAnsi="Arial" w:cs="Arial"/>
        </w:rPr>
        <w:lastRenderedPageBreak/>
        <w:t>Официальное опубликование муниципальных правовых актов органов местного самоуправления поселения,</w:t>
      </w:r>
      <w:r w:rsidRPr="0022286D">
        <w:rPr>
          <w:rFonts w:ascii="Arial" w:eastAsia="Calibri" w:hAnsi="Arial" w:cs="Arial"/>
        </w:rPr>
        <w:t xml:space="preserve"> соглашений, заключенных между органами местного самоуправления,</w:t>
      </w:r>
      <w:r w:rsidRPr="0022286D">
        <w:rPr>
          <w:rFonts w:ascii="Arial" w:hAnsi="Arial" w:cs="Arial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  <w:proofErr w:type="gramEnd"/>
    </w:p>
    <w:p w:rsidR="00967E7A" w:rsidRPr="0022286D" w:rsidRDefault="00967E7A" w:rsidP="00967E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kern w:val="2"/>
        </w:rPr>
      </w:pPr>
      <w:proofErr w:type="gramStart"/>
      <w:r w:rsidRPr="0022286D">
        <w:rPr>
          <w:rFonts w:ascii="Arial" w:eastAsia="Calibri" w:hAnsi="Arial" w:cs="Arial"/>
        </w:rPr>
        <w:t>Контроль за</w:t>
      </w:r>
      <w:proofErr w:type="gramEnd"/>
      <w:r w:rsidRPr="0022286D">
        <w:rPr>
          <w:rFonts w:ascii="Arial" w:eastAsia="Calibri" w:hAnsi="Arial" w:cs="Arial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967E7A" w:rsidRPr="0022286D" w:rsidRDefault="00967E7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286D">
        <w:rPr>
          <w:rFonts w:ascii="Arial" w:hAnsi="Arial" w:cs="Arial"/>
          <w:sz w:val="24"/>
          <w:szCs w:val="24"/>
          <w:lang w:val="ru-RU"/>
        </w:rPr>
        <w:t>7</w:t>
      </w:r>
      <w:r w:rsidRPr="0022286D">
        <w:rPr>
          <w:rFonts w:ascii="Arial" w:hAnsi="Arial" w:cs="Arial"/>
          <w:sz w:val="24"/>
          <w:szCs w:val="24"/>
        </w:rPr>
        <w:t>. Оригинал муниципального правового акта,</w:t>
      </w:r>
      <w:r w:rsidRPr="0022286D">
        <w:rPr>
          <w:rFonts w:ascii="Arial" w:eastAsia="Calibri" w:hAnsi="Arial" w:cs="Arial"/>
          <w:sz w:val="24"/>
          <w:szCs w:val="24"/>
          <w:lang w:eastAsia="ru-RU"/>
        </w:rPr>
        <w:t xml:space="preserve"> соглашения, заключенного между органами местного самоуправления,</w:t>
      </w:r>
      <w:r w:rsidRPr="0022286D">
        <w:rPr>
          <w:rFonts w:ascii="Arial" w:hAnsi="Arial" w:cs="Arial"/>
          <w:sz w:val="24"/>
          <w:szCs w:val="24"/>
        </w:rPr>
        <w:t xml:space="preserve"> хранится в администрации, </w:t>
      </w:r>
      <w:r w:rsidRPr="0022286D">
        <w:rPr>
          <w:rFonts w:ascii="Arial" w:hAnsi="Arial" w:cs="Arial"/>
          <w:sz w:val="24"/>
          <w:szCs w:val="24"/>
          <w:lang w:val="ru-RU"/>
        </w:rPr>
        <w:t xml:space="preserve">их </w:t>
      </w:r>
      <w:r w:rsidRPr="0022286D">
        <w:rPr>
          <w:rFonts w:ascii="Arial" w:hAnsi="Arial" w:cs="Arial"/>
          <w:sz w:val="24"/>
          <w:szCs w:val="24"/>
        </w:rPr>
        <w:t>копи</w:t>
      </w:r>
      <w:r w:rsidRPr="0022286D">
        <w:rPr>
          <w:rFonts w:ascii="Arial" w:hAnsi="Arial" w:cs="Arial"/>
          <w:sz w:val="24"/>
          <w:szCs w:val="24"/>
          <w:lang w:val="ru-RU"/>
        </w:rPr>
        <w:t>и</w:t>
      </w:r>
      <w:r w:rsidRPr="0022286D">
        <w:rPr>
          <w:rFonts w:ascii="Arial" w:hAnsi="Arial" w:cs="Arial"/>
          <w:sz w:val="24"/>
          <w:szCs w:val="24"/>
        </w:rPr>
        <w:t xml:space="preserve"> </w:t>
      </w:r>
      <w:r w:rsidRPr="0022286D">
        <w:rPr>
          <w:rFonts w:ascii="Arial" w:hAnsi="Arial" w:cs="Arial"/>
          <w:sz w:val="24"/>
          <w:szCs w:val="24"/>
          <w:lang w:val="ru-RU"/>
        </w:rPr>
        <w:t>передаются</w:t>
      </w:r>
      <w:r w:rsidRPr="0022286D">
        <w:rPr>
          <w:rFonts w:ascii="Arial" w:hAnsi="Arial" w:cs="Arial"/>
          <w:sz w:val="24"/>
          <w:szCs w:val="24"/>
        </w:rPr>
        <w:t xml:space="preserve"> в библиотеку </w:t>
      </w:r>
      <w:r w:rsidRPr="0022286D">
        <w:rPr>
          <w:rFonts w:ascii="Arial" w:hAnsi="Arial" w:cs="Arial"/>
          <w:sz w:val="24"/>
          <w:szCs w:val="24"/>
          <w:lang w:val="ru-RU"/>
        </w:rPr>
        <w:t>поселения</w:t>
      </w:r>
      <w:r w:rsidRPr="0022286D">
        <w:rPr>
          <w:rFonts w:ascii="Arial" w:hAnsi="Arial" w:cs="Arial"/>
          <w:sz w:val="24"/>
          <w:szCs w:val="24"/>
        </w:rPr>
        <w:t xml:space="preserve">, </w:t>
      </w:r>
      <w:r w:rsidRPr="0022286D">
        <w:rPr>
          <w:rFonts w:ascii="Arial" w:hAnsi="Arial" w:cs="Arial"/>
          <w:sz w:val="24"/>
          <w:szCs w:val="24"/>
          <w:lang w:val="ru-RU"/>
        </w:rPr>
        <w:t>которая</w:t>
      </w:r>
      <w:r w:rsidRPr="0022286D">
        <w:rPr>
          <w:rFonts w:ascii="Arial" w:hAnsi="Arial" w:cs="Arial"/>
          <w:sz w:val="24"/>
          <w:szCs w:val="24"/>
        </w:rPr>
        <w:t xml:space="preserve"> обеспечива</w:t>
      </w:r>
      <w:r w:rsidRPr="0022286D">
        <w:rPr>
          <w:rFonts w:ascii="Arial" w:hAnsi="Arial" w:cs="Arial"/>
          <w:sz w:val="24"/>
          <w:szCs w:val="24"/>
          <w:lang w:val="ru-RU"/>
        </w:rPr>
        <w:t>ет</w:t>
      </w:r>
      <w:r w:rsidRPr="0022286D">
        <w:rPr>
          <w:rFonts w:ascii="Arial" w:hAnsi="Arial" w:cs="Arial"/>
          <w:sz w:val="24"/>
          <w:szCs w:val="24"/>
        </w:rPr>
        <w:t xml:space="preserve"> гражданам возможность ознакомления с муниципальным правовым актом,</w:t>
      </w:r>
      <w:r w:rsidRPr="0022286D">
        <w:rPr>
          <w:rFonts w:ascii="Arial" w:eastAsia="Calibri" w:hAnsi="Arial" w:cs="Arial"/>
          <w:sz w:val="24"/>
          <w:szCs w:val="24"/>
          <w:lang w:eastAsia="ru-RU"/>
        </w:rPr>
        <w:t xml:space="preserve"> соглашением, заключенным между органами местного самоуправления,</w:t>
      </w:r>
      <w:r w:rsidRPr="0022286D">
        <w:rPr>
          <w:rFonts w:ascii="Arial" w:hAnsi="Arial" w:cs="Arial"/>
          <w:sz w:val="24"/>
          <w:szCs w:val="24"/>
        </w:rPr>
        <w:t xml:space="preserve"> без взимания платы.</w:t>
      </w:r>
      <w:r w:rsidR="00EC2E3D">
        <w:rPr>
          <w:rFonts w:ascii="Arial" w:hAnsi="Arial" w:cs="Arial"/>
          <w:sz w:val="24"/>
          <w:szCs w:val="24"/>
          <w:lang w:val="ru-RU"/>
        </w:rPr>
        <w:t>»</w:t>
      </w:r>
      <w:r w:rsidRPr="0022286D">
        <w:rPr>
          <w:rFonts w:ascii="Arial" w:hAnsi="Arial" w:cs="Arial"/>
          <w:sz w:val="24"/>
          <w:szCs w:val="24"/>
          <w:lang w:val="ru-RU"/>
        </w:rPr>
        <w:t>.</w:t>
      </w:r>
    </w:p>
    <w:p w:rsidR="00967E7A" w:rsidRDefault="00EC2E3D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10. Часть 2 статьи 77 «Удаление главы</w:t>
      </w:r>
      <w:r w:rsidR="001B2D0A">
        <w:rPr>
          <w:rFonts w:ascii="Arial" w:hAnsi="Arial" w:cs="Arial"/>
          <w:sz w:val="24"/>
          <w:szCs w:val="24"/>
          <w:lang w:val="ru-RU"/>
        </w:rPr>
        <w:t xml:space="preserve"> поселения в отставку дополнить пунктом 6 следующего содержания:</w:t>
      </w:r>
    </w:p>
    <w:p w:rsidR="001B2D0A" w:rsidRPr="0022286D" w:rsidRDefault="001B2D0A" w:rsidP="00967E7A">
      <w:pPr>
        <w:pStyle w:val="a3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«6) приобретение им статуса иностранного агента</w:t>
      </w:r>
      <w:proofErr w:type="gramStart"/>
      <w:r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967E7A" w:rsidRPr="0022286D" w:rsidRDefault="00967E7A" w:rsidP="00967E7A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E7A" w:rsidRPr="0022286D" w:rsidRDefault="00967E7A" w:rsidP="00967E7A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70AED" w:rsidRDefault="00967E7A" w:rsidP="00070AED">
      <w:pPr>
        <w:tabs>
          <w:tab w:val="left" w:pos="6165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>ПРИЛОЖЕНИЕ №2</w:t>
      </w:r>
    </w:p>
    <w:p w:rsidR="00070AED" w:rsidRDefault="00070AED" w:rsidP="00070AED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сессии Совета</w:t>
      </w:r>
    </w:p>
    <w:p w:rsidR="00070AED" w:rsidRDefault="00070AED" w:rsidP="00070AED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967E7A" w:rsidRPr="0022286D" w:rsidRDefault="00967E7A" w:rsidP="00070AED">
      <w:pPr>
        <w:tabs>
          <w:tab w:val="left" w:pos="6165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>Кавказского района</w:t>
      </w:r>
    </w:p>
    <w:p w:rsidR="00967E7A" w:rsidRPr="0022286D" w:rsidRDefault="00070AED" w:rsidP="00070AED">
      <w:pPr>
        <w:tabs>
          <w:tab w:val="center" w:pos="7707"/>
          <w:tab w:val="right" w:pos="9639"/>
          <w:tab w:val="left" w:pos="1153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_____________ № ___</w:t>
      </w:r>
    </w:p>
    <w:p w:rsidR="00967E7A" w:rsidRPr="0022286D" w:rsidRDefault="00967E7A" w:rsidP="00070AED">
      <w:pPr>
        <w:tabs>
          <w:tab w:val="center" w:pos="7707"/>
          <w:tab w:val="right" w:pos="9639"/>
          <w:tab w:val="left" w:pos="11535"/>
        </w:tabs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rPr>
          <w:rFonts w:ascii="Arial" w:hAnsi="Arial" w:cs="Arial"/>
        </w:rPr>
      </w:pPr>
    </w:p>
    <w:p w:rsidR="00967E7A" w:rsidRPr="0022286D" w:rsidRDefault="00070AED" w:rsidP="00070AED">
      <w:pPr>
        <w:ind w:firstLine="567"/>
        <w:jc w:val="center"/>
        <w:rPr>
          <w:rFonts w:ascii="Arial" w:hAnsi="Arial" w:cs="Arial"/>
        </w:rPr>
      </w:pPr>
      <w:r w:rsidRPr="00070AED">
        <w:rPr>
          <w:rFonts w:ascii="Arial" w:hAnsi="Arial" w:cs="Arial"/>
          <w:b/>
        </w:rPr>
        <w:t xml:space="preserve">Состав </w:t>
      </w:r>
      <w:r w:rsidR="00967E7A" w:rsidRPr="00070AED">
        <w:rPr>
          <w:rFonts w:ascii="Arial" w:hAnsi="Arial" w:cs="Arial"/>
          <w:b/>
        </w:rPr>
        <w:t>оргкомитета по проведению публичных слушаний по теме: «Рассмотрение проекта решения Совета Мирского сельского поселения Кавказского района «О внесении изменений в Устав Мирского сельского поселения Кавказского района»</w:t>
      </w:r>
    </w:p>
    <w:p w:rsidR="00967E7A" w:rsidRPr="0022286D" w:rsidRDefault="00967E7A" w:rsidP="00967E7A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967E7A" w:rsidRPr="0022286D" w:rsidTr="00070AED">
        <w:trPr>
          <w:trHeight w:val="322"/>
          <w:tblHeader/>
        </w:trPr>
        <w:tc>
          <w:tcPr>
            <w:tcW w:w="2835" w:type="dxa"/>
          </w:tcPr>
          <w:p w:rsidR="00967E7A" w:rsidRPr="0022286D" w:rsidRDefault="00070AED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Фадеева</w:t>
            </w:r>
          </w:p>
          <w:p w:rsidR="00967E7A" w:rsidRPr="0022286D" w:rsidRDefault="00967E7A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Яна Александровна</w:t>
            </w:r>
          </w:p>
        </w:tc>
        <w:tc>
          <w:tcPr>
            <w:tcW w:w="6804" w:type="dxa"/>
          </w:tcPr>
          <w:p w:rsidR="00967E7A" w:rsidRPr="0022286D" w:rsidRDefault="00070AED" w:rsidP="00070AED">
            <w:pPr>
              <w:tabs>
                <w:tab w:val="left" w:pos="2340"/>
                <w:tab w:val="left" w:pos="2700"/>
                <w:tab w:val="left" w:pos="2835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7E7A" w:rsidRPr="0022286D">
              <w:rPr>
                <w:rFonts w:ascii="Arial" w:hAnsi="Arial" w:cs="Arial"/>
              </w:rPr>
              <w:t>депутат Совета 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2835" w:type="dxa"/>
          </w:tcPr>
          <w:p w:rsidR="00967E7A" w:rsidRPr="0022286D" w:rsidRDefault="00967E7A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proofErr w:type="spellStart"/>
            <w:r w:rsidRPr="0022286D">
              <w:rPr>
                <w:rFonts w:ascii="Arial" w:hAnsi="Arial" w:cs="Arial"/>
              </w:rPr>
              <w:t>Ставышенко</w:t>
            </w:r>
            <w:proofErr w:type="spellEnd"/>
          </w:p>
          <w:p w:rsidR="00967E7A" w:rsidRPr="0022286D" w:rsidRDefault="00967E7A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Елена Валерьевна</w:t>
            </w:r>
          </w:p>
        </w:tc>
        <w:tc>
          <w:tcPr>
            <w:tcW w:w="6804" w:type="dxa"/>
          </w:tcPr>
          <w:p w:rsidR="00967E7A" w:rsidRPr="0022286D" w:rsidRDefault="00070AED" w:rsidP="00070AED">
            <w:pPr>
              <w:tabs>
                <w:tab w:val="left" w:pos="2340"/>
                <w:tab w:val="left" w:pos="2700"/>
                <w:tab w:val="left" w:pos="2835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67E7A" w:rsidRPr="0022286D"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>1</w:t>
            </w:r>
            <w:r w:rsidR="00967E7A" w:rsidRPr="0022286D">
              <w:rPr>
                <w:rFonts w:ascii="Arial" w:hAnsi="Arial" w:cs="Arial"/>
              </w:rPr>
              <w:t xml:space="preserve"> категории</w:t>
            </w:r>
            <w:r>
              <w:rPr>
                <w:rFonts w:ascii="Arial" w:hAnsi="Arial" w:cs="Arial"/>
              </w:rPr>
              <w:t xml:space="preserve"> финансового сектора</w:t>
            </w:r>
            <w:r w:rsidR="00967E7A" w:rsidRPr="0022286D">
              <w:rPr>
                <w:rFonts w:ascii="Arial" w:hAnsi="Arial" w:cs="Arial"/>
              </w:rPr>
              <w:t xml:space="preserve"> адми</w:t>
            </w:r>
            <w:r>
              <w:rPr>
                <w:rFonts w:ascii="Arial" w:hAnsi="Arial" w:cs="Arial"/>
              </w:rPr>
              <w:t xml:space="preserve">нистрации </w:t>
            </w:r>
            <w:r w:rsidR="00967E7A" w:rsidRPr="0022286D">
              <w:rPr>
                <w:rFonts w:ascii="Arial" w:hAnsi="Arial" w:cs="Arial"/>
              </w:rPr>
              <w:t>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2835" w:type="dxa"/>
          </w:tcPr>
          <w:p w:rsidR="00967E7A" w:rsidRPr="0022286D" w:rsidRDefault="00967E7A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Черных</w:t>
            </w:r>
          </w:p>
          <w:p w:rsidR="00967E7A" w:rsidRPr="0022286D" w:rsidRDefault="00967E7A" w:rsidP="00070AED">
            <w:pPr>
              <w:tabs>
                <w:tab w:val="left" w:pos="900"/>
                <w:tab w:val="left" w:pos="1035"/>
              </w:tabs>
              <w:snapToGrid w:val="0"/>
              <w:ind w:left="30" w:firstLine="5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Оксана Николаевна</w:t>
            </w:r>
          </w:p>
        </w:tc>
        <w:tc>
          <w:tcPr>
            <w:tcW w:w="6804" w:type="dxa"/>
          </w:tcPr>
          <w:p w:rsidR="00967E7A" w:rsidRPr="0022286D" w:rsidRDefault="00070AED" w:rsidP="00070AED">
            <w:pPr>
              <w:tabs>
                <w:tab w:val="left" w:pos="2340"/>
                <w:tab w:val="left" w:pos="2700"/>
                <w:tab w:val="left" w:pos="2835"/>
              </w:tabs>
              <w:suppressAutoHyphens/>
              <w:snapToGrid w:val="0"/>
              <w:ind w:lef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7E7A" w:rsidRPr="0022286D">
              <w:rPr>
                <w:rFonts w:ascii="Arial" w:hAnsi="Arial" w:cs="Arial"/>
              </w:rPr>
              <w:t>депутат Совета 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2835" w:type="dxa"/>
          </w:tcPr>
          <w:p w:rsidR="00967E7A" w:rsidRPr="0022286D" w:rsidRDefault="00967E7A" w:rsidP="00070AED">
            <w:pPr>
              <w:tabs>
                <w:tab w:val="left" w:pos="3525"/>
              </w:tabs>
              <w:snapToGrid w:val="0"/>
              <w:ind w:left="30" w:firstLine="57"/>
              <w:rPr>
                <w:rFonts w:ascii="Arial" w:hAnsi="Arial" w:cs="Arial"/>
              </w:rPr>
            </w:pPr>
            <w:proofErr w:type="spellStart"/>
            <w:r w:rsidRPr="0022286D">
              <w:rPr>
                <w:rFonts w:ascii="Arial" w:hAnsi="Arial" w:cs="Arial"/>
              </w:rPr>
              <w:t>Кукса</w:t>
            </w:r>
            <w:proofErr w:type="spellEnd"/>
          </w:p>
          <w:p w:rsidR="00967E7A" w:rsidRPr="0022286D" w:rsidRDefault="00967E7A" w:rsidP="00070AED">
            <w:pPr>
              <w:tabs>
                <w:tab w:val="left" w:pos="3525"/>
              </w:tabs>
              <w:snapToGrid w:val="0"/>
              <w:ind w:left="30" w:firstLine="57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6804" w:type="dxa"/>
          </w:tcPr>
          <w:p w:rsidR="00967E7A" w:rsidRPr="0022286D" w:rsidRDefault="00070AED" w:rsidP="00070AED">
            <w:pPr>
              <w:tabs>
                <w:tab w:val="left" w:pos="2340"/>
                <w:tab w:val="left" w:pos="5325"/>
              </w:tabs>
              <w:suppressAutoHyphens/>
              <w:snapToGrid w:val="0"/>
              <w:ind w:lef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7E7A" w:rsidRPr="0022286D">
              <w:rPr>
                <w:rFonts w:ascii="Arial" w:hAnsi="Arial" w:cs="Arial"/>
              </w:rPr>
              <w:t>депутат Совета 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488"/>
        </w:trPr>
        <w:tc>
          <w:tcPr>
            <w:tcW w:w="2835" w:type="dxa"/>
          </w:tcPr>
          <w:p w:rsidR="00967E7A" w:rsidRPr="0022286D" w:rsidRDefault="00967E7A" w:rsidP="00070AED">
            <w:pPr>
              <w:tabs>
                <w:tab w:val="left" w:pos="3525"/>
              </w:tabs>
              <w:snapToGrid w:val="0"/>
              <w:ind w:left="30" w:firstLine="57"/>
              <w:rPr>
                <w:rFonts w:ascii="Arial" w:hAnsi="Arial" w:cs="Arial"/>
              </w:rPr>
            </w:pPr>
            <w:proofErr w:type="spellStart"/>
            <w:r w:rsidRPr="0022286D">
              <w:rPr>
                <w:rFonts w:ascii="Arial" w:hAnsi="Arial" w:cs="Arial"/>
              </w:rPr>
              <w:t>Богучарская</w:t>
            </w:r>
            <w:proofErr w:type="spellEnd"/>
          </w:p>
          <w:p w:rsidR="00967E7A" w:rsidRPr="0022286D" w:rsidRDefault="00070AED" w:rsidP="00070AED">
            <w:pPr>
              <w:tabs>
                <w:tab w:val="left" w:pos="3525"/>
              </w:tabs>
              <w:snapToGrid w:val="0"/>
              <w:ind w:left="30"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Ивановна</w:t>
            </w:r>
          </w:p>
        </w:tc>
        <w:tc>
          <w:tcPr>
            <w:tcW w:w="6804" w:type="dxa"/>
          </w:tcPr>
          <w:p w:rsidR="00967E7A" w:rsidRPr="0022286D" w:rsidRDefault="00070AED" w:rsidP="00070AED">
            <w:pPr>
              <w:tabs>
                <w:tab w:val="left" w:pos="2340"/>
                <w:tab w:val="left" w:pos="5325"/>
              </w:tabs>
              <w:suppressAutoHyphens/>
              <w:snapToGrid w:val="0"/>
              <w:ind w:lef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7E7A" w:rsidRPr="0022286D">
              <w:rPr>
                <w:rFonts w:ascii="Arial" w:hAnsi="Arial" w:cs="Arial"/>
              </w:rPr>
              <w:t>депутат Совета Мирского сельского поселения Кавказского района.</w:t>
            </w:r>
          </w:p>
        </w:tc>
      </w:tr>
    </w:tbl>
    <w:p w:rsidR="00967E7A" w:rsidRPr="0022286D" w:rsidRDefault="00967E7A" w:rsidP="00967E7A">
      <w:pPr>
        <w:ind w:firstLine="567"/>
        <w:rPr>
          <w:rFonts w:ascii="Arial" w:hAnsi="Arial" w:cs="Arial"/>
        </w:rPr>
      </w:pPr>
    </w:p>
    <w:p w:rsidR="00967E7A" w:rsidRDefault="00967E7A" w:rsidP="00967E7A">
      <w:pPr>
        <w:ind w:firstLine="567"/>
        <w:rPr>
          <w:rFonts w:ascii="Arial" w:hAnsi="Arial" w:cs="Arial"/>
        </w:rPr>
      </w:pPr>
    </w:p>
    <w:p w:rsidR="00070AED" w:rsidRPr="0022286D" w:rsidRDefault="00070AED" w:rsidP="00967E7A">
      <w:pPr>
        <w:ind w:firstLine="567"/>
        <w:rPr>
          <w:rFonts w:ascii="Arial" w:hAnsi="Arial" w:cs="Arial"/>
        </w:rPr>
      </w:pPr>
    </w:p>
    <w:p w:rsidR="00070AED" w:rsidRDefault="00070AED" w:rsidP="00967E7A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>Мирского сельского поселения</w:t>
      </w:r>
    </w:p>
    <w:p w:rsidR="00070AED" w:rsidRDefault="00070AED" w:rsidP="00967E7A">
      <w:pPr>
        <w:tabs>
          <w:tab w:val="left" w:pos="616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lastRenderedPageBreak/>
        <w:t>О.В.</w:t>
      </w:r>
      <w:r w:rsidR="00070AED">
        <w:rPr>
          <w:rFonts w:ascii="Arial" w:hAnsi="Arial" w:cs="Arial"/>
        </w:rPr>
        <w:t xml:space="preserve"> </w:t>
      </w:r>
      <w:r w:rsidRPr="0022286D">
        <w:rPr>
          <w:rFonts w:ascii="Arial" w:hAnsi="Arial" w:cs="Arial"/>
        </w:rPr>
        <w:t>Бондарева</w:t>
      </w: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rPr>
          <w:rFonts w:ascii="Arial" w:hAnsi="Arial" w:cs="Arial"/>
        </w:rPr>
      </w:pPr>
    </w:p>
    <w:p w:rsidR="00967E7A" w:rsidRPr="0022286D" w:rsidRDefault="00070AED" w:rsidP="00070AED">
      <w:pPr>
        <w:tabs>
          <w:tab w:val="left" w:pos="1194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070AED" w:rsidRDefault="00070AED" w:rsidP="00070AED">
      <w:pPr>
        <w:tabs>
          <w:tab w:val="left" w:pos="1194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к решению сессии Совета</w:t>
      </w:r>
    </w:p>
    <w:p w:rsidR="00070AED" w:rsidRDefault="00070AED" w:rsidP="00070AED">
      <w:pPr>
        <w:tabs>
          <w:tab w:val="left" w:pos="1194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967E7A" w:rsidRPr="0022286D" w:rsidRDefault="00967E7A" w:rsidP="00070AED">
      <w:pPr>
        <w:tabs>
          <w:tab w:val="left" w:pos="11940"/>
        </w:tabs>
        <w:ind w:left="567"/>
        <w:rPr>
          <w:rFonts w:ascii="Arial" w:hAnsi="Arial" w:cs="Arial"/>
        </w:rPr>
      </w:pPr>
      <w:r w:rsidRPr="0022286D">
        <w:rPr>
          <w:rFonts w:ascii="Arial" w:hAnsi="Arial" w:cs="Arial"/>
        </w:rPr>
        <w:t>Кавказского района</w:t>
      </w:r>
    </w:p>
    <w:p w:rsidR="00967E7A" w:rsidRDefault="00070AED" w:rsidP="00070AED">
      <w:pPr>
        <w:tabs>
          <w:tab w:val="center" w:pos="7707"/>
          <w:tab w:val="right" w:pos="9639"/>
          <w:tab w:val="left" w:pos="1153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от _____________ № ___</w:t>
      </w:r>
    </w:p>
    <w:p w:rsidR="00070AED" w:rsidRPr="0022286D" w:rsidRDefault="00070AED" w:rsidP="00070AED">
      <w:pPr>
        <w:tabs>
          <w:tab w:val="center" w:pos="7707"/>
          <w:tab w:val="right" w:pos="9639"/>
          <w:tab w:val="left" w:pos="11535"/>
        </w:tabs>
        <w:ind w:left="567"/>
        <w:rPr>
          <w:rFonts w:ascii="Arial" w:hAnsi="Arial" w:cs="Arial"/>
        </w:rPr>
      </w:pPr>
    </w:p>
    <w:p w:rsidR="00967E7A" w:rsidRPr="0022286D" w:rsidRDefault="00967E7A" w:rsidP="00967E7A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:rsidR="00967E7A" w:rsidRPr="00070AED" w:rsidRDefault="00967E7A" w:rsidP="00070AED">
      <w:pPr>
        <w:pStyle w:val="1"/>
        <w:tabs>
          <w:tab w:val="left" w:pos="5103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86D">
        <w:rPr>
          <w:rFonts w:ascii="Arial" w:hAnsi="Arial" w:cs="Arial"/>
          <w:b/>
          <w:bCs/>
          <w:sz w:val="24"/>
          <w:szCs w:val="24"/>
        </w:rPr>
        <w:t>П</w:t>
      </w:r>
      <w:r w:rsidR="00070AED">
        <w:rPr>
          <w:rFonts w:ascii="Arial" w:hAnsi="Arial" w:cs="Arial"/>
          <w:b/>
          <w:bCs/>
          <w:sz w:val="24"/>
          <w:szCs w:val="24"/>
        </w:rPr>
        <w:t xml:space="preserve">орядок </w:t>
      </w:r>
      <w:r w:rsidRPr="00070AED">
        <w:rPr>
          <w:rFonts w:ascii="Arial" w:hAnsi="Arial" w:cs="Arial"/>
          <w:b/>
          <w:sz w:val="24"/>
          <w:szCs w:val="24"/>
        </w:rPr>
        <w:t>учета предложений и участия граждан в обсуждении проекта  решения Совета Мирского сельского поселения Кавказского района «О внесении изменений в Устав Мирского сельского по</w:t>
      </w:r>
      <w:r w:rsidR="00070AED" w:rsidRPr="00070AED">
        <w:rPr>
          <w:rFonts w:ascii="Arial" w:hAnsi="Arial" w:cs="Arial"/>
          <w:b/>
          <w:sz w:val="24"/>
          <w:szCs w:val="24"/>
        </w:rPr>
        <w:t>селения Кавказского района»</w:t>
      </w:r>
    </w:p>
    <w:p w:rsidR="00967E7A" w:rsidRPr="0022286D" w:rsidRDefault="00967E7A" w:rsidP="00967E7A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 xml:space="preserve">1. Население муниципального образования Мирское </w:t>
      </w:r>
      <w:r w:rsidR="00070AED">
        <w:rPr>
          <w:rFonts w:cs="Arial"/>
          <w:sz w:val="24"/>
          <w:szCs w:val="24"/>
        </w:rPr>
        <w:t>сельское поселение с момента</w:t>
      </w:r>
      <w:r w:rsidRPr="0022286D">
        <w:rPr>
          <w:rFonts w:cs="Arial"/>
          <w:sz w:val="24"/>
          <w:szCs w:val="24"/>
        </w:rPr>
        <w:t xml:space="preserve"> </w:t>
      </w:r>
      <w:proofErr w:type="gramStart"/>
      <w:r w:rsidRPr="0022286D">
        <w:rPr>
          <w:rFonts w:cs="Arial"/>
          <w:sz w:val="24"/>
          <w:szCs w:val="24"/>
        </w:rPr>
        <w:t>опубликования проекта решения Совета  Мирского сельского поселения</w:t>
      </w:r>
      <w:proofErr w:type="gramEnd"/>
      <w:r w:rsidRPr="0022286D">
        <w:rPr>
          <w:rFonts w:cs="Arial"/>
          <w:sz w:val="24"/>
          <w:szCs w:val="24"/>
        </w:rPr>
        <w:t xml:space="preserve"> вправе участвовать в его обсуждении в следующих формах: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1) проведения собраний граждан по месту жительства;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 xml:space="preserve">2) массового обсуждения </w:t>
      </w:r>
      <w:proofErr w:type="gramStart"/>
      <w:r w:rsidRPr="0022286D">
        <w:rPr>
          <w:rFonts w:cs="Arial"/>
          <w:sz w:val="24"/>
          <w:szCs w:val="24"/>
        </w:rPr>
        <w:t>проекта решения Совета Мирского сельского поселения Кавказского района</w:t>
      </w:r>
      <w:proofErr w:type="gramEnd"/>
      <w:r w:rsidRPr="0022286D">
        <w:rPr>
          <w:rFonts w:cs="Arial"/>
          <w:sz w:val="24"/>
          <w:szCs w:val="24"/>
        </w:rPr>
        <w:t xml:space="preserve"> в порядке, предусмотренном настоящим Порядком; 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3) проведения публичных слушаний по проекту решения Совета Мирского сельского поселения Кавказского района;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4) в иных формах, не противоречащих действующему законодательству.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 xml:space="preserve">2. Предложения о дополнениях или изменениях по опубликованному проекту решения  Совета Мирского сельского поселения Кавказского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</w:t>
      </w:r>
      <w:r w:rsidR="00070AED">
        <w:rPr>
          <w:rFonts w:cs="Arial"/>
          <w:sz w:val="24"/>
          <w:szCs w:val="24"/>
        </w:rPr>
        <w:t xml:space="preserve">предложений по проекту решения </w:t>
      </w:r>
      <w:r w:rsidRPr="0022286D">
        <w:rPr>
          <w:rFonts w:cs="Arial"/>
          <w:sz w:val="24"/>
          <w:szCs w:val="24"/>
        </w:rPr>
        <w:t>Совета Мирского сельского поселения Кавказского района (далее – рабочая группа).</w:t>
      </w:r>
    </w:p>
    <w:p w:rsidR="00967E7A" w:rsidRPr="0022286D" w:rsidRDefault="00967E7A" w:rsidP="00967E7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22286D">
        <w:rPr>
          <w:rFonts w:ascii="Arial" w:hAnsi="Arial" w:cs="Arial"/>
          <w:sz w:val="24"/>
          <w:szCs w:val="24"/>
        </w:rPr>
        <w:t>3. Предложения населения к опубликованному  проекту Устава Мирского сельского поселения Кавказ</w:t>
      </w:r>
      <w:r w:rsidR="00070AED">
        <w:rPr>
          <w:rFonts w:ascii="Arial" w:hAnsi="Arial" w:cs="Arial"/>
          <w:sz w:val="24"/>
          <w:szCs w:val="24"/>
        </w:rPr>
        <w:t xml:space="preserve">ского района могут вноситься в </w:t>
      </w:r>
      <w:r w:rsidRPr="0022286D">
        <w:rPr>
          <w:rFonts w:ascii="Arial" w:hAnsi="Arial" w:cs="Arial"/>
          <w:sz w:val="24"/>
          <w:szCs w:val="24"/>
        </w:rPr>
        <w:t>течение 20 дней со дня его опубликования в рабочую группу и рассматриваются ею в соответствии с настоящим Порядком.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4. Внесенные предложения регистрируются рабочей группой.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5. Предложения должны соответствовать Конституции Российской Федерации, требованиям Федерального закона от 0</w:t>
      </w:r>
      <w:r w:rsidR="00070AED">
        <w:rPr>
          <w:rFonts w:cs="Arial"/>
          <w:sz w:val="24"/>
          <w:szCs w:val="24"/>
        </w:rPr>
        <w:t>6 октября 2003 года №131-ФЗ «</w:t>
      </w:r>
      <w:r w:rsidRPr="0022286D">
        <w:rPr>
          <w:rFonts w:cs="Arial"/>
          <w:sz w:val="24"/>
          <w:szCs w:val="24"/>
        </w:rPr>
        <w:t>Об общих принципах организации местного самоуп</w:t>
      </w:r>
      <w:r w:rsidR="00070AED">
        <w:rPr>
          <w:rFonts w:cs="Arial"/>
          <w:sz w:val="24"/>
          <w:szCs w:val="24"/>
        </w:rPr>
        <w:t>равления в Российской Федерации»</w:t>
      </w:r>
      <w:r w:rsidRPr="0022286D">
        <w:rPr>
          <w:rFonts w:cs="Arial"/>
          <w:sz w:val="24"/>
          <w:szCs w:val="24"/>
        </w:rPr>
        <w:t>, федеральному законодательству, законодательству Краснодарского края.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6. Предложения должны соответствовать следующим требованиям: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1) должны обеспечивать однозначное толкование положений проекта устава муниципального образования Мирское сельское поселение.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2) не допускать противоречие либо несогласованность с иными положениями устава муниципального образования Мирское сельское поселение.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8. По итогам изучения, анализа и обобщения внесенных предложений рабочая группа составляет заключение.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9. Заключение рабочей группы на внесенные предложения должно содержать следующие положения: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lastRenderedPageBreak/>
        <w:t>1) общее количество поступивших предложений;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2) количество поступивших предложений, оставленных в соответствии с настоящим Порядком без рассмотрения;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3) отклоненные предложения ввиду несоответствия требованиям, предъявляемым настоящим Порядком;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4) предложения, рекомендуемые рабочей группой к отклонению;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5) предложения, рекомендуемые рабочей группой для внесения в тексте проекта устава муниципального образования Мирское сельское поселение.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 xml:space="preserve">10. Рабочая группа представляет в представительный орган муниципального образования Мирское сельское поселение свое заключение и материалы деятельности рабочей группы с приложением всех поступивших предложений. </w:t>
      </w:r>
    </w:p>
    <w:p w:rsidR="00967E7A" w:rsidRPr="0022286D" w:rsidRDefault="00967E7A" w:rsidP="00967E7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22286D">
        <w:rPr>
          <w:rFonts w:ascii="Arial" w:hAnsi="Arial" w:cs="Arial"/>
          <w:sz w:val="24"/>
          <w:szCs w:val="24"/>
        </w:rPr>
        <w:t>11. Перед решением вопроса о принятии (включении в тексте проекта Устава Мирского сельского поселения Кавказского района) или отклонении предложений Совет Мирского сельск</w:t>
      </w:r>
      <w:r w:rsidR="00070AED">
        <w:rPr>
          <w:rFonts w:ascii="Arial" w:hAnsi="Arial" w:cs="Arial"/>
          <w:sz w:val="24"/>
          <w:szCs w:val="24"/>
        </w:rPr>
        <w:t xml:space="preserve">ого поселения в соответствии с </w:t>
      </w:r>
      <w:r w:rsidRPr="0022286D">
        <w:rPr>
          <w:rFonts w:ascii="Arial" w:hAnsi="Arial" w:cs="Arial"/>
          <w:sz w:val="24"/>
          <w:szCs w:val="24"/>
        </w:rPr>
        <w:t>Регламентом з</w:t>
      </w:r>
      <w:r w:rsidR="00070AED">
        <w:rPr>
          <w:rFonts w:ascii="Arial" w:hAnsi="Arial" w:cs="Arial"/>
          <w:sz w:val="24"/>
          <w:szCs w:val="24"/>
        </w:rPr>
        <w:t xml:space="preserve">аслушивает доклад председателя </w:t>
      </w:r>
      <w:r w:rsidRPr="0022286D">
        <w:rPr>
          <w:rFonts w:ascii="Arial" w:hAnsi="Arial" w:cs="Arial"/>
          <w:sz w:val="24"/>
          <w:szCs w:val="24"/>
        </w:rPr>
        <w:t>Совета муниципального образования Мирское сельское поселение либо уполномоченного члена рабочей группы о деятельности рабочей группы.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  <w:r w:rsidRPr="0022286D">
        <w:rPr>
          <w:rFonts w:cs="Arial"/>
          <w:sz w:val="24"/>
          <w:szCs w:val="24"/>
        </w:rPr>
        <w:t>12. Итоги рассмотрения поступивших предложений с обязательным содержанием принят</w:t>
      </w:r>
      <w:r w:rsidR="00070AED">
        <w:rPr>
          <w:rFonts w:cs="Arial"/>
          <w:sz w:val="24"/>
          <w:szCs w:val="24"/>
        </w:rPr>
        <w:t xml:space="preserve">ых (включенных в проект Устава </w:t>
      </w:r>
      <w:r w:rsidRPr="0022286D">
        <w:rPr>
          <w:rFonts w:cs="Arial"/>
          <w:sz w:val="24"/>
          <w:szCs w:val="24"/>
        </w:rPr>
        <w:t>Мирского сельского поселения Кавказского района) предложений подлежат официальному опубликованию.</w:t>
      </w: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</w:p>
    <w:p w:rsidR="00967E7A" w:rsidRPr="0022286D" w:rsidRDefault="00967E7A" w:rsidP="00967E7A">
      <w:pPr>
        <w:pStyle w:val="ConsNormal"/>
        <w:widowControl/>
        <w:ind w:right="0" w:firstLine="567"/>
        <w:jc w:val="both"/>
        <w:rPr>
          <w:rFonts w:cs="Arial"/>
          <w:sz w:val="24"/>
          <w:szCs w:val="24"/>
        </w:rPr>
      </w:pPr>
    </w:p>
    <w:p w:rsidR="00070AED" w:rsidRDefault="00070AED" w:rsidP="00070AED">
      <w:pPr>
        <w:tabs>
          <w:tab w:val="left" w:pos="616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67E7A" w:rsidRPr="0022286D" w:rsidRDefault="00967E7A" w:rsidP="00070AED">
      <w:pPr>
        <w:tabs>
          <w:tab w:val="left" w:pos="6165"/>
        </w:tabs>
        <w:ind w:left="567"/>
        <w:rPr>
          <w:rFonts w:ascii="Arial" w:hAnsi="Arial" w:cs="Arial"/>
        </w:rPr>
      </w:pPr>
      <w:r w:rsidRPr="0022286D">
        <w:rPr>
          <w:rFonts w:ascii="Arial" w:hAnsi="Arial" w:cs="Arial"/>
        </w:rPr>
        <w:t>Мирского сельского поселения</w:t>
      </w:r>
    </w:p>
    <w:p w:rsidR="00070AED" w:rsidRDefault="00070AED" w:rsidP="00070AED">
      <w:pPr>
        <w:tabs>
          <w:tab w:val="left" w:pos="616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967E7A" w:rsidRPr="0022286D" w:rsidRDefault="00967E7A" w:rsidP="00070AED">
      <w:pPr>
        <w:tabs>
          <w:tab w:val="left" w:pos="6165"/>
        </w:tabs>
        <w:ind w:left="567"/>
        <w:rPr>
          <w:rFonts w:ascii="Arial" w:hAnsi="Arial" w:cs="Arial"/>
        </w:rPr>
      </w:pPr>
      <w:r w:rsidRPr="0022286D">
        <w:rPr>
          <w:rFonts w:ascii="Arial" w:hAnsi="Arial" w:cs="Arial"/>
        </w:rPr>
        <w:t>О.В.</w:t>
      </w:r>
      <w:r w:rsidR="00070AED">
        <w:rPr>
          <w:rFonts w:ascii="Arial" w:hAnsi="Arial" w:cs="Arial"/>
        </w:rPr>
        <w:t xml:space="preserve"> </w:t>
      </w:r>
      <w:r w:rsidRPr="0022286D">
        <w:rPr>
          <w:rFonts w:ascii="Arial" w:hAnsi="Arial" w:cs="Arial"/>
        </w:rPr>
        <w:t>Бондарева</w:t>
      </w: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hAnsi="Arial" w:cs="Arial"/>
        </w:rPr>
      </w:pP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eastAsia="Arial" w:hAnsi="Arial" w:cs="Arial"/>
          <w:lang w:eastAsia="ar-SA"/>
        </w:rPr>
      </w:pPr>
    </w:p>
    <w:p w:rsidR="00967E7A" w:rsidRPr="0022286D" w:rsidRDefault="00967E7A" w:rsidP="00967E7A">
      <w:pPr>
        <w:tabs>
          <w:tab w:val="left" w:pos="6165"/>
        </w:tabs>
        <w:ind w:firstLine="567"/>
        <w:rPr>
          <w:rFonts w:ascii="Arial" w:eastAsia="Arial" w:hAnsi="Arial" w:cs="Arial"/>
          <w:lang w:eastAsia="ar-SA"/>
        </w:rPr>
      </w:pPr>
    </w:p>
    <w:p w:rsidR="00967E7A" w:rsidRPr="0022286D" w:rsidRDefault="00070AED" w:rsidP="00070AED">
      <w:pPr>
        <w:tabs>
          <w:tab w:val="left" w:pos="567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</w:p>
    <w:p w:rsidR="00070AED" w:rsidRDefault="00967E7A" w:rsidP="00070AED">
      <w:pPr>
        <w:tabs>
          <w:tab w:val="left" w:pos="567"/>
          <w:tab w:val="left" w:pos="11940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 xml:space="preserve">к решению сессии Совета </w:t>
      </w:r>
    </w:p>
    <w:p w:rsidR="00070AED" w:rsidRDefault="00070AED" w:rsidP="00070AED">
      <w:pPr>
        <w:tabs>
          <w:tab w:val="left" w:pos="567"/>
          <w:tab w:val="left" w:pos="1194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Мирского сельского поселения</w:t>
      </w:r>
    </w:p>
    <w:p w:rsidR="00967E7A" w:rsidRPr="0022286D" w:rsidRDefault="00967E7A" w:rsidP="00070AED">
      <w:pPr>
        <w:tabs>
          <w:tab w:val="left" w:pos="567"/>
          <w:tab w:val="left" w:pos="11940"/>
        </w:tabs>
        <w:ind w:firstLine="567"/>
        <w:rPr>
          <w:rFonts w:ascii="Arial" w:hAnsi="Arial" w:cs="Arial"/>
        </w:rPr>
      </w:pPr>
      <w:r w:rsidRPr="0022286D">
        <w:rPr>
          <w:rFonts w:ascii="Arial" w:hAnsi="Arial" w:cs="Arial"/>
        </w:rPr>
        <w:t>Кавказского района</w:t>
      </w:r>
    </w:p>
    <w:p w:rsidR="00967E7A" w:rsidRDefault="00070AED" w:rsidP="00070AED">
      <w:pPr>
        <w:tabs>
          <w:tab w:val="left" w:pos="567"/>
          <w:tab w:val="center" w:pos="7707"/>
          <w:tab w:val="right" w:pos="9639"/>
          <w:tab w:val="left" w:pos="1153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от _____________ № ___</w:t>
      </w:r>
    </w:p>
    <w:p w:rsidR="00070AED" w:rsidRPr="0022286D" w:rsidRDefault="00070AED" w:rsidP="00070AED">
      <w:pPr>
        <w:tabs>
          <w:tab w:val="left" w:pos="567"/>
          <w:tab w:val="center" w:pos="7707"/>
          <w:tab w:val="right" w:pos="9639"/>
          <w:tab w:val="left" w:pos="11535"/>
        </w:tabs>
        <w:ind w:left="567"/>
        <w:rPr>
          <w:rFonts w:ascii="Arial" w:hAnsi="Arial" w:cs="Arial"/>
        </w:rPr>
      </w:pPr>
    </w:p>
    <w:p w:rsidR="00967E7A" w:rsidRPr="0022286D" w:rsidRDefault="00967E7A" w:rsidP="00967E7A">
      <w:pPr>
        <w:ind w:firstLine="567"/>
        <w:jc w:val="center"/>
        <w:rPr>
          <w:rFonts w:ascii="Arial" w:hAnsi="Arial" w:cs="Arial"/>
          <w:b/>
          <w:bCs/>
        </w:rPr>
      </w:pPr>
    </w:p>
    <w:p w:rsidR="00967E7A" w:rsidRPr="00070AED" w:rsidRDefault="00967E7A" w:rsidP="00070AED">
      <w:pPr>
        <w:ind w:firstLine="567"/>
        <w:jc w:val="center"/>
        <w:rPr>
          <w:rFonts w:ascii="Arial" w:hAnsi="Arial" w:cs="Arial"/>
          <w:b/>
        </w:rPr>
      </w:pPr>
      <w:r w:rsidRPr="0022286D">
        <w:rPr>
          <w:rFonts w:ascii="Arial" w:hAnsi="Arial" w:cs="Arial"/>
          <w:b/>
          <w:bCs/>
        </w:rPr>
        <w:t>С</w:t>
      </w:r>
      <w:r w:rsidR="00070AED">
        <w:rPr>
          <w:rFonts w:ascii="Arial" w:hAnsi="Arial" w:cs="Arial"/>
          <w:b/>
          <w:bCs/>
        </w:rPr>
        <w:t xml:space="preserve">остав </w:t>
      </w:r>
      <w:r w:rsidRPr="00070AED">
        <w:rPr>
          <w:rFonts w:ascii="Arial" w:hAnsi="Arial" w:cs="Arial"/>
          <w:b/>
        </w:rPr>
        <w:t>рабочей группы по учету предложений по проекту</w:t>
      </w:r>
      <w:r w:rsidR="00070AED">
        <w:rPr>
          <w:rFonts w:ascii="Arial" w:hAnsi="Arial" w:cs="Arial"/>
          <w:b/>
        </w:rPr>
        <w:t xml:space="preserve"> </w:t>
      </w:r>
      <w:r w:rsidRPr="00070AED">
        <w:rPr>
          <w:rFonts w:ascii="Arial" w:hAnsi="Arial" w:cs="Arial"/>
          <w:b/>
        </w:rPr>
        <w:t>решения Совета Мирского сельского поселения Кавказского района «О внесении изменений в Устав Мирского сельского п</w:t>
      </w:r>
      <w:r w:rsidR="00070AED">
        <w:rPr>
          <w:rFonts w:ascii="Arial" w:hAnsi="Arial" w:cs="Arial"/>
          <w:b/>
        </w:rPr>
        <w:t>оселения Кавказского района»</w:t>
      </w:r>
    </w:p>
    <w:p w:rsidR="00967E7A" w:rsidRPr="0022286D" w:rsidRDefault="00967E7A" w:rsidP="00967E7A">
      <w:pPr>
        <w:pStyle w:val="1"/>
        <w:jc w:val="center"/>
        <w:rPr>
          <w:rFonts w:ascii="Arial" w:hAnsi="Arial" w:cs="Arial"/>
          <w:sz w:val="24"/>
          <w:szCs w:val="24"/>
        </w:rPr>
      </w:pPr>
    </w:p>
    <w:tbl>
      <w:tblPr>
        <w:tblW w:w="971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6424"/>
      </w:tblGrid>
      <w:tr w:rsidR="00967E7A" w:rsidRPr="0022286D" w:rsidTr="00070AED">
        <w:trPr>
          <w:trHeight w:val="322"/>
        </w:trPr>
        <w:tc>
          <w:tcPr>
            <w:tcW w:w="3286" w:type="dxa"/>
          </w:tcPr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Насонов</w:t>
            </w:r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Александр Юрьевич</w:t>
            </w:r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:rsidR="00967E7A" w:rsidRPr="0022286D" w:rsidRDefault="00967E7A" w:rsidP="00070AED">
            <w:pPr>
              <w:tabs>
                <w:tab w:val="left" w:pos="360"/>
                <w:tab w:val="left" w:pos="855"/>
              </w:tabs>
              <w:snapToGrid w:val="0"/>
              <w:ind w:left="142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- депутат Совета 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3286" w:type="dxa"/>
          </w:tcPr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proofErr w:type="spellStart"/>
            <w:r w:rsidRPr="0022286D">
              <w:rPr>
                <w:rFonts w:ascii="Arial" w:hAnsi="Arial" w:cs="Arial"/>
              </w:rPr>
              <w:t>Ступакова</w:t>
            </w:r>
            <w:proofErr w:type="spellEnd"/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Наталья Васильевна</w:t>
            </w:r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:rsidR="00967E7A" w:rsidRPr="0022286D" w:rsidRDefault="00967E7A" w:rsidP="00070AED">
            <w:pPr>
              <w:snapToGrid w:val="0"/>
              <w:ind w:left="142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- депутат Совет</w:t>
            </w:r>
            <w:r w:rsidR="00070AED">
              <w:rPr>
                <w:rFonts w:ascii="Arial" w:hAnsi="Arial" w:cs="Arial"/>
              </w:rPr>
              <w:t xml:space="preserve">а Мирского сельского поселения </w:t>
            </w:r>
            <w:r w:rsidRPr="0022286D">
              <w:rPr>
                <w:rFonts w:ascii="Arial" w:hAnsi="Arial" w:cs="Arial"/>
              </w:rPr>
              <w:t>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3286" w:type="dxa"/>
          </w:tcPr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Мотин</w:t>
            </w:r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Сергей Викторович</w:t>
            </w:r>
          </w:p>
          <w:p w:rsidR="00967E7A" w:rsidRPr="0022286D" w:rsidRDefault="00967E7A" w:rsidP="002D578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:rsidR="00967E7A" w:rsidRPr="0022286D" w:rsidRDefault="00967E7A" w:rsidP="00070AED">
            <w:pPr>
              <w:snapToGrid w:val="0"/>
              <w:ind w:left="142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- депутат Совета 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3286" w:type="dxa"/>
          </w:tcPr>
          <w:p w:rsidR="00967E7A" w:rsidRPr="0022286D" w:rsidRDefault="00967E7A" w:rsidP="002D578F">
            <w:pPr>
              <w:snapToGrid w:val="0"/>
              <w:ind w:left="167"/>
              <w:rPr>
                <w:rFonts w:ascii="Arial" w:hAnsi="Arial" w:cs="Arial"/>
              </w:rPr>
            </w:pPr>
            <w:proofErr w:type="spellStart"/>
            <w:r w:rsidRPr="0022286D">
              <w:rPr>
                <w:rFonts w:ascii="Arial" w:hAnsi="Arial" w:cs="Arial"/>
              </w:rPr>
              <w:t>Филипченкова</w:t>
            </w:r>
            <w:proofErr w:type="spellEnd"/>
          </w:p>
          <w:p w:rsidR="00967E7A" w:rsidRPr="0022286D" w:rsidRDefault="00967E7A" w:rsidP="002D578F">
            <w:pPr>
              <w:snapToGrid w:val="0"/>
              <w:ind w:left="167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Ирина Леонидовна</w:t>
            </w:r>
          </w:p>
          <w:p w:rsidR="00967E7A" w:rsidRPr="0022286D" w:rsidRDefault="00967E7A" w:rsidP="002D578F">
            <w:pPr>
              <w:snapToGrid w:val="0"/>
              <w:ind w:left="167"/>
              <w:rPr>
                <w:rFonts w:ascii="Arial" w:hAnsi="Arial" w:cs="Arial"/>
              </w:rPr>
            </w:pPr>
          </w:p>
        </w:tc>
        <w:tc>
          <w:tcPr>
            <w:tcW w:w="6424" w:type="dxa"/>
          </w:tcPr>
          <w:p w:rsidR="00967E7A" w:rsidRPr="0022286D" w:rsidRDefault="00070AED" w:rsidP="00070AED">
            <w:pPr>
              <w:snapToGrid w:val="0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заведующий сектором</w:t>
            </w:r>
            <w:r w:rsidR="00967E7A" w:rsidRPr="0022286D">
              <w:rPr>
                <w:rFonts w:ascii="Arial" w:hAnsi="Arial" w:cs="Arial"/>
              </w:rPr>
              <w:t xml:space="preserve"> земельных отношений, архитектуры и сельского хозяйства  администрации </w:t>
            </w:r>
            <w:r w:rsidR="00967E7A" w:rsidRPr="0022286D">
              <w:rPr>
                <w:rFonts w:ascii="Arial" w:hAnsi="Arial" w:cs="Arial"/>
              </w:rPr>
              <w:lastRenderedPageBreak/>
              <w:t>Мирского сельского поселения Кавказского района;</w:t>
            </w:r>
          </w:p>
        </w:tc>
      </w:tr>
      <w:tr w:rsidR="00967E7A" w:rsidRPr="0022286D" w:rsidTr="00070AED">
        <w:trPr>
          <w:trHeight w:val="322"/>
        </w:trPr>
        <w:tc>
          <w:tcPr>
            <w:tcW w:w="3286" w:type="dxa"/>
          </w:tcPr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lastRenderedPageBreak/>
              <w:t>Веремей</w:t>
            </w:r>
          </w:p>
          <w:p w:rsidR="00967E7A" w:rsidRPr="0022286D" w:rsidRDefault="00967E7A" w:rsidP="002D578F">
            <w:pPr>
              <w:snapToGrid w:val="0"/>
              <w:ind w:left="167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Светлана Николаевна</w:t>
            </w:r>
          </w:p>
        </w:tc>
        <w:tc>
          <w:tcPr>
            <w:tcW w:w="6424" w:type="dxa"/>
          </w:tcPr>
          <w:p w:rsidR="00967E7A" w:rsidRPr="0022286D" w:rsidRDefault="00967E7A" w:rsidP="00070AED">
            <w:pPr>
              <w:snapToGrid w:val="0"/>
              <w:ind w:left="142"/>
              <w:jc w:val="both"/>
              <w:rPr>
                <w:rFonts w:ascii="Arial" w:hAnsi="Arial" w:cs="Arial"/>
              </w:rPr>
            </w:pPr>
            <w:r w:rsidRPr="0022286D">
              <w:rPr>
                <w:rFonts w:ascii="Arial" w:hAnsi="Arial" w:cs="Arial"/>
              </w:rPr>
              <w:t>- заведующий организационным сектором администрации Мирского сельского поселения Кавказского района.</w:t>
            </w:r>
          </w:p>
        </w:tc>
      </w:tr>
    </w:tbl>
    <w:p w:rsidR="00967E7A" w:rsidRPr="0022286D" w:rsidRDefault="00967E7A" w:rsidP="00070AED">
      <w:pPr>
        <w:pStyle w:val="1"/>
        <w:ind w:firstLine="567"/>
        <w:rPr>
          <w:rFonts w:ascii="Arial" w:hAnsi="Arial" w:cs="Arial"/>
          <w:sz w:val="24"/>
          <w:szCs w:val="24"/>
        </w:rPr>
      </w:pPr>
    </w:p>
    <w:p w:rsidR="00967E7A" w:rsidRDefault="00967E7A" w:rsidP="00070AED">
      <w:pPr>
        <w:pStyle w:val="1"/>
        <w:ind w:firstLine="567"/>
        <w:rPr>
          <w:rFonts w:ascii="Arial" w:hAnsi="Arial" w:cs="Arial"/>
          <w:sz w:val="24"/>
          <w:szCs w:val="24"/>
        </w:rPr>
      </w:pPr>
    </w:p>
    <w:p w:rsidR="00070AED" w:rsidRPr="0022286D" w:rsidRDefault="00070AED" w:rsidP="00070AED">
      <w:pPr>
        <w:pStyle w:val="1"/>
        <w:ind w:firstLine="567"/>
        <w:rPr>
          <w:rFonts w:ascii="Arial" w:hAnsi="Arial" w:cs="Arial"/>
          <w:sz w:val="24"/>
          <w:szCs w:val="24"/>
        </w:rPr>
      </w:pPr>
    </w:p>
    <w:p w:rsidR="00070AED" w:rsidRDefault="00070AED" w:rsidP="00070AED">
      <w:pPr>
        <w:tabs>
          <w:tab w:val="left" w:pos="616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67E7A" w:rsidRPr="0022286D" w:rsidRDefault="00967E7A" w:rsidP="00070AED">
      <w:pPr>
        <w:tabs>
          <w:tab w:val="left" w:pos="6165"/>
        </w:tabs>
        <w:ind w:left="567"/>
        <w:rPr>
          <w:rFonts w:ascii="Arial" w:hAnsi="Arial" w:cs="Arial"/>
        </w:rPr>
      </w:pPr>
      <w:r w:rsidRPr="0022286D">
        <w:rPr>
          <w:rFonts w:ascii="Arial" w:hAnsi="Arial" w:cs="Arial"/>
        </w:rPr>
        <w:t>Мирского сельского поселения</w:t>
      </w:r>
    </w:p>
    <w:p w:rsidR="00070AED" w:rsidRDefault="00070AED" w:rsidP="00070AED">
      <w:pPr>
        <w:tabs>
          <w:tab w:val="left" w:pos="6165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Кавказского района</w:t>
      </w:r>
    </w:p>
    <w:p w:rsidR="000C2E6D" w:rsidRPr="0022286D" w:rsidRDefault="00967E7A" w:rsidP="00070AED">
      <w:pPr>
        <w:tabs>
          <w:tab w:val="left" w:pos="6165"/>
        </w:tabs>
        <w:ind w:left="567"/>
        <w:rPr>
          <w:rFonts w:ascii="Arial" w:hAnsi="Arial" w:cs="Arial"/>
        </w:rPr>
      </w:pPr>
      <w:r w:rsidRPr="0022286D">
        <w:rPr>
          <w:rFonts w:ascii="Arial" w:hAnsi="Arial" w:cs="Arial"/>
        </w:rPr>
        <w:t>О.В.</w:t>
      </w:r>
      <w:r w:rsidR="00070AED">
        <w:rPr>
          <w:rFonts w:ascii="Arial" w:hAnsi="Arial" w:cs="Arial"/>
        </w:rPr>
        <w:t xml:space="preserve"> </w:t>
      </w:r>
      <w:r w:rsidRPr="0022286D">
        <w:rPr>
          <w:rFonts w:ascii="Arial" w:hAnsi="Arial" w:cs="Arial"/>
        </w:rPr>
        <w:t>Бондарева</w:t>
      </w:r>
    </w:p>
    <w:sectPr w:rsidR="000C2E6D" w:rsidRPr="0022286D" w:rsidSect="00967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C"/>
    <w:rsid w:val="00070AED"/>
    <w:rsid w:val="000B0450"/>
    <w:rsid w:val="000C2E6D"/>
    <w:rsid w:val="00165C4D"/>
    <w:rsid w:val="001B2D0A"/>
    <w:rsid w:val="0022286D"/>
    <w:rsid w:val="00236DC5"/>
    <w:rsid w:val="002E0118"/>
    <w:rsid w:val="00307231"/>
    <w:rsid w:val="00357CB3"/>
    <w:rsid w:val="0046213D"/>
    <w:rsid w:val="004C3A69"/>
    <w:rsid w:val="004D48D2"/>
    <w:rsid w:val="00606611"/>
    <w:rsid w:val="006A041C"/>
    <w:rsid w:val="006A2820"/>
    <w:rsid w:val="00785989"/>
    <w:rsid w:val="007B6055"/>
    <w:rsid w:val="008D0959"/>
    <w:rsid w:val="00931339"/>
    <w:rsid w:val="00967E7A"/>
    <w:rsid w:val="009F6774"/>
    <w:rsid w:val="00AB15A7"/>
    <w:rsid w:val="00B31244"/>
    <w:rsid w:val="00D15979"/>
    <w:rsid w:val="00D37965"/>
    <w:rsid w:val="00D55949"/>
    <w:rsid w:val="00E54AAF"/>
    <w:rsid w:val="00E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E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967E7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67E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67E7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67E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6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67E7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967E7A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E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967E7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67E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67E7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67E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6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967E7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967E7A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7</dc:creator>
  <cp:keywords/>
  <dc:description/>
  <cp:lastModifiedBy>Администрация 7</cp:lastModifiedBy>
  <cp:revision>4</cp:revision>
  <dcterms:created xsi:type="dcterms:W3CDTF">2024-05-13T06:14:00Z</dcterms:created>
  <dcterms:modified xsi:type="dcterms:W3CDTF">2024-05-22T13:25:00Z</dcterms:modified>
</cp:coreProperties>
</file>