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EE" w:rsidRDefault="008A52EE" w:rsidP="008A52EE">
      <w:pPr>
        <w:pStyle w:val="14"/>
        <w:ind w:left="0" w:right="0"/>
        <w:jc w:val="left"/>
      </w:pPr>
      <w:r>
        <w:t>УСТАВ ЗАРЕГИСТРИРОВАН                              ПРИНЯТ</w:t>
      </w:r>
    </w:p>
    <w:p w:rsidR="008A52EE" w:rsidRPr="00817FF9" w:rsidRDefault="008A52EE" w:rsidP="008A52EE">
      <w:pPr>
        <w:pStyle w:val="14"/>
        <w:ind w:left="0" w:right="0"/>
        <w:jc w:val="left"/>
        <w:rPr>
          <w:szCs w:val="28"/>
        </w:rPr>
      </w:pPr>
      <w:r w:rsidRPr="00817FF9">
        <w:rPr>
          <w:szCs w:val="28"/>
        </w:rPr>
        <w:t>Управление Министерства юстиции</w:t>
      </w:r>
      <w:r>
        <w:rPr>
          <w:szCs w:val="28"/>
        </w:rPr>
        <w:t xml:space="preserve">                    </w:t>
      </w:r>
      <w:r>
        <w:t xml:space="preserve"> Решением Совета</w:t>
      </w:r>
    </w:p>
    <w:p w:rsidR="008A52EE" w:rsidRDefault="008A52EE" w:rsidP="008A52EE">
      <w:pPr>
        <w:pStyle w:val="14"/>
        <w:ind w:left="0" w:right="0"/>
      </w:pPr>
      <w:r>
        <w:t>Российской Федерации по                                  Мирского сельского поселения</w:t>
      </w:r>
    </w:p>
    <w:p w:rsidR="008A52EE" w:rsidRDefault="008A52EE" w:rsidP="008A52EE">
      <w:pPr>
        <w:pStyle w:val="14"/>
        <w:ind w:left="0" w:right="0"/>
      </w:pPr>
      <w:r>
        <w:t>Краснодарскому краю                                        Кавказского района</w:t>
      </w:r>
    </w:p>
    <w:p w:rsidR="008A52EE" w:rsidRDefault="008A52EE" w:rsidP="008A52EE">
      <w:pPr>
        <w:pStyle w:val="14"/>
        <w:ind w:left="0" w:right="0"/>
        <w:jc w:val="left"/>
      </w:pPr>
      <w:r>
        <w:t xml:space="preserve">14 июня 2017 года                                               </w:t>
      </w:r>
      <w:r w:rsidR="0076670D">
        <w:t xml:space="preserve">    </w:t>
      </w:r>
      <w:r>
        <w:t xml:space="preserve"> от 15.05.2017  года № 142</w:t>
      </w:r>
    </w:p>
    <w:p w:rsidR="008A52EE" w:rsidRPr="00974CE6" w:rsidRDefault="008A52EE" w:rsidP="008A52EE">
      <w:pPr>
        <w:pStyle w:val="14"/>
        <w:ind w:left="0" w:right="0"/>
        <w:jc w:val="left"/>
      </w:pPr>
      <w:r>
        <w:t>№</w:t>
      </w:r>
      <w:r w:rsidRPr="00974CE6">
        <w:t xml:space="preserve"> </w:t>
      </w:r>
      <w:proofErr w:type="spellStart"/>
      <w:r>
        <w:rPr>
          <w:lang w:val="en-US"/>
        </w:rPr>
        <w:t>Ru</w:t>
      </w:r>
      <w:proofErr w:type="spellEnd"/>
      <w:r w:rsidRPr="00974CE6">
        <w:t xml:space="preserve"> 23510307201</w:t>
      </w:r>
      <w:r>
        <w:t>7</w:t>
      </w:r>
      <w:r w:rsidRPr="00974CE6">
        <w:t>001</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F4693D" w:rsidP="0081350A">
      <w:pPr>
        <w:tabs>
          <w:tab w:val="left" w:pos="-1276"/>
        </w:tabs>
        <w:jc w:val="center"/>
        <w:rPr>
          <w:b/>
          <w:i/>
          <w:sz w:val="28"/>
        </w:rPr>
      </w:pPr>
      <w:r>
        <w:rPr>
          <w:b/>
          <w:i/>
          <w:sz w:val="28"/>
        </w:rPr>
        <w:t>Мирского</w:t>
      </w:r>
      <w:r w:rsidR="009917B8">
        <w:rPr>
          <w:b/>
          <w:i/>
          <w:sz w:val="28"/>
        </w:rPr>
        <w:t xml:space="preserve"> сельского поселения </w:t>
      </w:r>
      <w:r>
        <w:rPr>
          <w:b/>
          <w:i/>
          <w:sz w:val="28"/>
        </w:rPr>
        <w:t>Кавказского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F4693D" w:rsidP="0081350A">
      <w:pPr>
        <w:tabs>
          <w:tab w:val="left" w:pos="142"/>
        </w:tabs>
        <w:ind w:firstLine="560"/>
        <w:jc w:val="center"/>
        <w:rPr>
          <w:rFonts w:eastAsia="Times New Roman"/>
          <w:b/>
          <w:sz w:val="28"/>
        </w:rPr>
      </w:pPr>
      <w:r>
        <w:rPr>
          <w:rFonts w:eastAsia="Times New Roman"/>
          <w:b/>
          <w:sz w:val="28"/>
        </w:rPr>
        <w:t>по</w:t>
      </w:r>
      <w:r w:rsidR="009917B8">
        <w:rPr>
          <w:rFonts w:eastAsia="Times New Roman"/>
          <w:b/>
          <w:sz w:val="28"/>
        </w:rPr>
        <w:t xml:space="preserve">с. </w:t>
      </w:r>
      <w:r>
        <w:rPr>
          <w:rFonts w:eastAsia="Times New Roman"/>
          <w:b/>
          <w:sz w:val="28"/>
        </w:rPr>
        <w:t>Мирской</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F4693D">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F4693D" w:rsidRPr="00F4693D">
              <w:rPr>
                <w:sz w:val="28"/>
              </w:rPr>
              <w:t>Мирского</w:t>
            </w:r>
            <w:r w:rsidR="00C9195F">
              <w:rPr>
                <w:sz w:val="28"/>
              </w:rPr>
              <w:t xml:space="preserve"> </w:t>
            </w:r>
            <w:r>
              <w:rPr>
                <w:sz w:val="28"/>
              </w:rPr>
              <w:t xml:space="preserve">сельского поселения </w:t>
            </w:r>
          </w:p>
          <w:p w:rsidR="009917B8" w:rsidRDefault="00F4693D" w:rsidP="0081350A">
            <w:pPr>
              <w:tabs>
                <w:tab w:val="left" w:pos="142"/>
              </w:tabs>
              <w:snapToGrid w:val="0"/>
              <w:rPr>
                <w:rFonts w:eastAsia="Times New Roman"/>
                <w:sz w:val="28"/>
              </w:rPr>
            </w:pPr>
            <w:r>
              <w:rPr>
                <w:sz w:val="28"/>
              </w:rPr>
              <w:t>Кавказского</w:t>
            </w:r>
            <w:r w:rsidR="009917B8">
              <w:rPr>
                <w:sz w:val="28"/>
              </w:rPr>
              <w:t xml:space="preserve"> района (преамбула)                             </w:t>
            </w:r>
            <w:r w:rsidR="00C9195F">
              <w:rPr>
                <w:sz w:val="28"/>
              </w:rPr>
              <w:t xml:space="preserve">                         </w:t>
            </w:r>
            <w:r w:rsidR="009917B8">
              <w:rPr>
                <w:sz w:val="28"/>
              </w:rPr>
              <w:t xml:space="preserve">    </w:t>
            </w:r>
            <w:r w:rsidR="00C9195F">
              <w:rPr>
                <w:sz w:val="28"/>
              </w:rPr>
              <w:t xml:space="preserve"> </w:t>
            </w:r>
            <w:r w:rsidR="009917B8">
              <w:rPr>
                <w:rFonts w:eastAsia="Times New Roman"/>
                <w:sz w:val="28"/>
              </w:rPr>
              <w:t>стр.</w:t>
            </w:r>
            <w:r w:rsidR="008B27C6">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8B27C6">
              <w:rPr>
                <w:rFonts w:eastAsia="Times New Roman"/>
                <w:sz w:val="28"/>
              </w:rPr>
              <w:t xml:space="preserve">   3 - 5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C9195F">
              <w:rPr>
                <w:sz w:val="28"/>
                <w:szCs w:val="28"/>
              </w:rPr>
              <w:t xml:space="preserve"> </w:t>
            </w:r>
            <w:r w:rsidR="000B422B" w:rsidRPr="00610AD2">
              <w:rPr>
                <w:rFonts w:eastAsia="Times New Roman"/>
                <w:kern w:val="0"/>
                <w:sz w:val="28"/>
                <w:szCs w:val="28"/>
                <w:lang w:eastAsia="ru-RU"/>
              </w:rPr>
              <w:t xml:space="preserve">наделение органов местного </w:t>
            </w:r>
            <w:r w:rsidR="000B422B" w:rsidRPr="00C9195F">
              <w:rPr>
                <w:rFonts w:eastAsia="Times New Roman"/>
                <w:kern w:val="0"/>
                <w:sz w:val="28"/>
                <w:szCs w:val="28"/>
                <w:lang w:eastAsia="ru-RU"/>
              </w:rPr>
              <w:t xml:space="preserve">самоуправления </w:t>
            </w:r>
            <w:r w:rsidR="0002597E" w:rsidRPr="00C9195F">
              <w:rPr>
                <w:rFonts w:eastAsia="Times New Roman"/>
                <w:sz w:val="28"/>
              </w:rPr>
              <w:t>сельского поселения</w:t>
            </w:r>
            <w:r w:rsidR="00C9195F" w:rsidRPr="00C9195F">
              <w:rPr>
                <w:rFonts w:eastAsia="Times New Roman"/>
                <w:sz w:val="28"/>
              </w:rPr>
              <w:t xml:space="preserve"> </w:t>
            </w:r>
            <w:r w:rsidR="000B422B" w:rsidRPr="00C9195F">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Pr>
                <w:rFonts w:eastAsia="Times New Roman"/>
                <w:sz w:val="28"/>
              </w:rPr>
              <w:t xml:space="preserve"> </w:t>
            </w:r>
            <w:r w:rsidR="00C9195F">
              <w:rPr>
                <w:rFonts w:eastAsia="Times New Roman"/>
                <w:sz w:val="28"/>
              </w:rPr>
              <w:t xml:space="preserve">                                                      </w:t>
            </w:r>
            <w:r>
              <w:rPr>
                <w:rFonts w:eastAsia="Times New Roman"/>
                <w:sz w:val="28"/>
              </w:rPr>
              <w:t>стр.</w:t>
            </w:r>
            <w:r w:rsidR="008B27C6">
              <w:rPr>
                <w:rFonts w:eastAsia="Times New Roman"/>
                <w:sz w:val="28"/>
              </w:rPr>
              <w:t xml:space="preserve">  5 - 11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B27C6">
            <w:pPr>
              <w:tabs>
                <w:tab w:val="left" w:pos="142"/>
                <w:tab w:val="center" w:pos="9214"/>
              </w:tabs>
              <w:rPr>
                <w:rFonts w:eastAsia="Times New Roman"/>
                <w:sz w:val="28"/>
              </w:rPr>
            </w:pPr>
            <w:r>
              <w:rPr>
                <w:rFonts w:eastAsia="Times New Roman"/>
                <w:sz w:val="28"/>
              </w:rPr>
              <w:t xml:space="preserve">самоуправления                                                                                  </w:t>
            </w:r>
            <w:r w:rsidR="00C9195F">
              <w:rPr>
                <w:rFonts w:eastAsia="Times New Roman"/>
                <w:sz w:val="28"/>
              </w:rPr>
              <w:t xml:space="preserve">  </w:t>
            </w:r>
            <w:r>
              <w:rPr>
                <w:rFonts w:eastAsia="Times New Roman"/>
                <w:sz w:val="28"/>
              </w:rPr>
              <w:t xml:space="preserve"> стр.</w:t>
            </w:r>
            <w:r w:rsidR="008B27C6">
              <w:rPr>
                <w:rFonts w:eastAsia="Times New Roman"/>
                <w:sz w:val="28"/>
              </w:rPr>
              <w:t>11 - 26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C9195F">
              <w:rPr>
                <w:rFonts w:eastAsia="Times New Roman"/>
                <w:sz w:val="28"/>
              </w:rPr>
              <w:t xml:space="preserve">  </w:t>
            </w:r>
            <w:r>
              <w:rPr>
                <w:rFonts w:eastAsia="Times New Roman"/>
                <w:sz w:val="28"/>
              </w:rPr>
              <w:t>стр.</w:t>
            </w:r>
            <w:r w:rsidR="008B27C6">
              <w:rPr>
                <w:rFonts w:eastAsia="Times New Roman"/>
                <w:sz w:val="28"/>
              </w:rPr>
              <w:t xml:space="preserve"> 26 - 48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C9195F">
              <w:rPr>
                <w:rFonts w:eastAsia="Times New Roman"/>
                <w:sz w:val="28"/>
              </w:rPr>
              <w:t xml:space="preserve">                              </w:t>
            </w:r>
            <w:r>
              <w:rPr>
                <w:rFonts w:eastAsia="Times New Roman"/>
                <w:sz w:val="28"/>
              </w:rPr>
              <w:t>стр.</w:t>
            </w:r>
            <w:r w:rsidR="008B27C6">
              <w:rPr>
                <w:rFonts w:eastAsia="Times New Roman"/>
                <w:sz w:val="28"/>
              </w:rPr>
              <w:t xml:space="preserve"> 48 - 51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C9195F">
              <w:rPr>
                <w:rFonts w:eastAsia="Times New Roman"/>
                <w:sz w:val="28"/>
              </w:rPr>
              <w:t xml:space="preserve">                              </w:t>
            </w:r>
            <w:r>
              <w:rPr>
                <w:rFonts w:eastAsia="Times New Roman"/>
                <w:sz w:val="28"/>
              </w:rPr>
              <w:t xml:space="preserve">  стр.</w:t>
            </w:r>
            <w:r w:rsidR="008B27C6">
              <w:rPr>
                <w:rFonts w:eastAsia="Times New Roman"/>
                <w:sz w:val="28"/>
              </w:rPr>
              <w:t xml:space="preserve"> 51 - 58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w:t>
            </w:r>
            <w:r w:rsidR="008B27C6">
              <w:rPr>
                <w:rFonts w:eastAsia="Times New Roman"/>
                <w:sz w:val="28"/>
              </w:rPr>
              <w:t xml:space="preserve"> самоуправления     </w:t>
            </w:r>
            <w:r w:rsidR="00C9195F">
              <w:rPr>
                <w:rFonts w:eastAsia="Times New Roman"/>
                <w:sz w:val="28"/>
              </w:rPr>
              <w:t xml:space="preserve">          </w:t>
            </w:r>
            <w:r>
              <w:rPr>
                <w:rFonts w:eastAsia="Times New Roman"/>
                <w:sz w:val="28"/>
              </w:rPr>
              <w:t>стр.</w:t>
            </w:r>
            <w:r w:rsidR="008B27C6">
              <w:rPr>
                <w:rFonts w:eastAsia="Times New Roman"/>
                <w:sz w:val="28"/>
              </w:rPr>
              <w:t xml:space="preserve"> 58 - 68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C9195F">
              <w:rPr>
                <w:rFonts w:eastAsia="Times New Roman"/>
                <w:sz w:val="28"/>
              </w:rPr>
              <w:t xml:space="preserve">     </w:t>
            </w:r>
            <w:r>
              <w:rPr>
                <w:rFonts w:eastAsia="Times New Roman"/>
                <w:sz w:val="28"/>
              </w:rPr>
              <w:t xml:space="preserve"> стр.</w:t>
            </w:r>
            <w:r w:rsidR="008A39E2">
              <w:rPr>
                <w:rFonts w:eastAsia="Times New Roman"/>
                <w:sz w:val="28"/>
              </w:rPr>
              <w:t>68 - 71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C9195F">
              <w:rPr>
                <w:rFonts w:eastAsia="Times New Roman"/>
                <w:sz w:val="28"/>
              </w:rPr>
              <w:t xml:space="preserve">                              </w:t>
            </w:r>
            <w:r>
              <w:rPr>
                <w:rFonts w:eastAsia="Times New Roman"/>
                <w:sz w:val="28"/>
              </w:rPr>
              <w:t xml:space="preserve">  </w:t>
            </w:r>
            <w:r w:rsidR="00C9195F">
              <w:rPr>
                <w:rFonts w:eastAsia="Times New Roman"/>
                <w:sz w:val="28"/>
              </w:rPr>
              <w:t xml:space="preserve"> </w:t>
            </w:r>
            <w:r>
              <w:rPr>
                <w:rFonts w:eastAsia="Times New Roman"/>
                <w:sz w:val="28"/>
              </w:rPr>
              <w:t>стр.</w:t>
            </w:r>
            <w:r w:rsidR="008A39E2">
              <w:rPr>
                <w:rFonts w:eastAsia="Times New Roman"/>
                <w:sz w:val="28"/>
              </w:rPr>
              <w:t xml:space="preserve">        7</w:t>
            </w:r>
            <w:r w:rsidR="00D87A6D">
              <w:rPr>
                <w:rFonts w:eastAsia="Times New Roman"/>
                <w:sz w:val="28"/>
              </w:rPr>
              <w:t>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F4693D" w:rsidRPr="00F4693D" w:rsidRDefault="00F4693D" w:rsidP="00F4693D"/>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Pr="00D60290" w:rsidRDefault="009917B8" w:rsidP="0081350A">
      <w:pPr>
        <w:tabs>
          <w:tab w:val="left" w:pos="-1276"/>
        </w:tabs>
        <w:ind w:firstLine="851"/>
        <w:jc w:val="both"/>
        <w:rPr>
          <w:sz w:val="28"/>
        </w:rPr>
      </w:pPr>
      <w:proofErr w:type="gramStart"/>
      <w:r w:rsidRPr="00D60290">
        <w:rPr>
          <w:sz w:val="28"/>
        </w:rPr>
        <w:t xml:space="preserve">Настоящий устав </w:t>
      </w:r>
      <w:r w:rsidR="00F4693D" w:rsidRPr="00D60290">
        <w:rPr>
          <w:sz w:val="28"/>
        </w:rPr>
        <w:t>Мирского</w:t>
      </w:r>
      <w:r w:rsidR="00D60290" w:rsidRPr="00D60290">
        <w:rPr>
          <w:sz w:val="28"/>
        </w:rPr>
        <w:t xml:space="preserve"> </w:t>
      </w:r>
      <w:r w:rsidRPr="00D60290">
        <w:rPr>
          <w:sz w:val="28"/>
        </w:rPr>
        <w:t xml:space="preserve">сельского поселения </w:t>
      </w:r>
      <w:r w:rsidR="00F4693D" w:rsidRPr="00D60290">
        <w:rPr>
          <w:sz w:val="28"/>
        </w:rPr>
        <w:t>Кавказского</w:t>
      </w:r>
      <w:r w:rsidRPr="00D60290">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4693D" w:rsidRPr="00D60290">
        <w:rPr>
          <w:sz w:val="28"/>
        </w:rPr>
        <w:t>Мирского</w:t>
      </w:r>
      <w:r w:rsidR="00D60290" w:rsidRPr="00D60290">
        <w:rPr>
          <w:sz w:val="28"/>
        </w:rPr>
        <w:t xml:space="preserve"> </w:t>
      </w:r>
      <w:r w:rsidRPr="00D60290">
        <w:rPr>
          <w:sz w:val="28"/>
        </w:rPr>
        <w:t xml:space="preserve">сельского поселения </w:t>
      </w:r>
      <w:r w:rsidR="00F4693D" w:rsidRPr="00D60290">
        <w:rPr>
          <w:sz w:val="28"/>
        </w:rPr>
        <w:t>Кавказского</w:t>
      </w:r>
      <w:r w:rsidRPr="00D60290">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D60290">
        <w:rPr>
          <w:sz w:val="28"/>
        </w:rPr>
        <w:t xml:space="preserve"> самоуправления </w:t>
      </w:r>
      <w:r w:rsidR="00F4693D" w:rsidRPr="00D60290">
        <w:rPr>
          <w:sz w:val="28"/>
        </w:rPr>
        <w:t>Мирского</w:t>
      </w:r>
      <w:r w:rsidR="00D60290" w:rsidRPr="00D60290">
        <w:rPr>
          <w:sz w:val="28"/>
        </w:rPr>
        <w:t xml:space="preserve"> </w:t>
      </w:r>
      <w:r w:rsidRPr="00D60290">
        <w:rPr>
          <w:sz w:val="28"/>
        </w:rPr>
        <w:t xml:space="preserve">сельского поселения </w:t>
      </w:r>
      <w:r w:rsidR="00F4693D" w:rsidRPr="00D60290">
        <w:rPr>
          <w:sz w:val="28"/>
        </w:rPr>
        <w:t>Кавказского</w:t>
      </w:r>
      <w:r w:rsidRPr="00D60290">
        <w:rPr>
          <w:sz w:val="28"/>
        </w:rPr>
        <w:t xml:space="preserve"> района.</w:t>
      </w:r>
    </w:p>
    <w:p w:rsidR="009917B8" w:rsidRPr="00D60290" w:rsidRDefault="009917B8" w:rsidP="0081350A">
      <w:pPr>
        <w:tabs>
          <w:tab w:val="left" w:pos="-1276"/>
        </w:tabs>
        <w:ind w:firstLine="851"/>
        <w:jc w:val="both"/>
        <w:rPr>
          <w:sz w:val="28"/>
        </w:rPr>
      </w:pPr>
      <w:r w:rsidRPr="00D60290">
        <w:rPr>
          <w:sz w:val="28"/>
        </w:rPr>
        <w:t>Устав является основным нормативным правовым актом</w:t>
      </w:r>
      <w:r w:rsidR="00D60290" w:rsidRPr="00D60290">
        <w:rPr>
          <w:sz w:val="28"/>
        </w:rPr>
        <w:t xml:space="preserve"> </w:t>
      </w:r>
      <w:r w:rsidR="00F4693D" w:rsidRPr="00D60290">
        <w:rPr>
          <w:sz w:val="28"/>
        </w:rPr>
        <w:t>Мирского</w:t>
      </w:r>
      <w:r w:rsidR="00D60290" w:rsidRPr="00D60290">
        <w:rPr>
          <w:sz w:val="28"/>
        </w:rPr>
        <w:t xml:space="preserve"> </w:t>
      </w:r>
      <w:r w:rsidRPr="00D60290">
        <w:rPr>
          <w:sz w:val="28"/>
        </w:rPr>
        <w:t xml:space="preserve">сельского поселения </w:t>
      </w:r>
      <w:r w:rsidR="00F4693D" w:rsidRPr="00D60290">
        <w:rPr>
          <w:sz w:val="28"/>
        </w:rPr>
        <w:t>Кавказского</w:t>
      </w:r>
      <w:r w:rsidRPr="00D60290">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F4693D" w:rsidRPr="00D60290">
        <w:rPr>
          <w:sz w:val="28"/>
        </w:rPr>
        <w:t>Мирского</w:t>
      </w:r>
      <w:r w:rsidRPr="00D60290">
        <w:rPr>
          <w:sz w:val="28"/>
        </w:rPr>
        <w:t xml:space="preserve"> сельского поселения</w:t>
      </w:r>
      <w:r w:rsidR="00D60290" w:rsidRPr="00D60290">
        <w:rPr>
          <w:sz w:val="28"/>
        </w:rPr>
        <w:t xml:space="preserve"> </w:t>
      </w:r>
      <w:r w:rsidR="00E66341" w:rsidRPr="00D60290">
        <w:rPr>
          <w:sz w:val="28"/>
        </w:rPr>
        <w:t>Кавказского района</w:t>
      </w:r>
      <w:r w:rsidRPr="00D60290">
        <w:rPr>
          <w:sz w:val="28"/>
        </w:rPr>
        <w:t xml:space="preserve">. </w:t>
      </w:r>
    </w:p>
    <w:p w:rsidR="009917B8" w:rsidRPr="00D60290" w:rsidRDefault="009917B8" w:rsidP="0081350A">
      <w:pPr>
        <w:tabs>
          <w:tab w:val="left" w:pos="142"/>
        </w:tabs>
        <w:ind w:firstLine="851"/>
        <w:jc w:val="both"/>
        <w:rPr>
          <w:rFonts w:eastAsia="Times New Roman"/>
          <w:sz w:val="28"/>
        </w:rPr>
      </w:pPr>
    </w:p>
    <w:p w:rsidR="009917B8" w:rsidRPr="00D60290" w:rsidRDefault="009917B8" w:rsidP="00B406E2">
      <w:pPr>
        <w:pStyle w:val="4"/>
        <w:keepNext w:val="0"/>
        <w:tabs>
          <w:tab w:val="clear" w:pos="864"/>
          <w:tab w:val="left" w:pos="0"/>
        </w:tabs>
        <w:ind w:left="0"/>
        <w:rPr>
          <w:rFonts w:eastAsia="Times New Roman"/>
        </w:rPr>
      </w:pPr>
      <w:r w:rsidRPr="00D60290">
        <w:rPr>
          <w:rFonts w:eastAsia="Times New Roman"/>
        </w:rPr>
        <w:t xml:space="preserve">ГЛАВА </w:t>
      </w:r>
      <w:r w:rsidR="00B01C7E" w:rsidRPr="00D60290">
        <w:rPr>
          <w:rFonts w:eastAsia="Times New Roman"/>
        </w:rPr>
        <w:t>1</w:t>
      </w:r>
      <w:r w:rsidRPr="00D60290">
        <w:rPr>
          <w:rFonts w:eastAsia="Times New Roman"/>
        </w:rPr>
        <w:t>. ОБЩИЕ ПОЛОЖЕНИЯ</w:t>
      </w:r>
    </w:p>
    <w:p w:rsidR="009917B8" w:rsidRPr="00D60290" w:rsidRDefault="009917B8" w:rsidP="0081350A">
      <w:pPr>
        <w:tabs>
          <w:tab w:val="left" w:pos="142"/>
        </w:tabs>
        <w:ind w:firstLine="851"/>
        <w:rPr>
          <w:rFonts w:eastAsia="Times New Roman"/>
          <w:sz w:val="28"/>
        </w:rPr>
      </w:pPr>
    </w:p>
    <w:p w:rsidR="009917B8" w:rsidRPr="00D60290" w:rsidRDefault="009917B8" w:rsidP="0081350A">
      <w:pPr>
        <w:tabs>
          <w:tab w:val="left" w:pos="142"/>
        </w:tabs>
        <w:ind w:firstLine="851"/>
        <w:rPr>
          <w:rFonts w:eastAsia="Times New Roman"/>
          <w:b/>
          <w:sz w:val="28"/>
        </w:rPr>
      </w:pPr>
      <w:r w:rsidRPr="00D60290">
        <w:rPr>
          <w:rFonts w:eastAsia="Times New Roman"/>
          <w:b/>
          <w:sz w:val="28"/>
        </w:rPr>
        <w:t>Статья 1. Основные термины и понятия</w:t>
      </w:r>
    </w:p>
    <w:p w:rsidR="009917B8" w:rsidRPr="00D60290" w:rsidRDefault="009917B8" w:rsidP="0081350A">
      <w:pPr>
        <w:pStyle w:val="WW-3"/>
        <w:rPr>
          <w:b w:val="0"/>
          <w:i w:val="0"/>
        </w:rPr>
      </w:pPr>
      <w:r w:rsidRPr="00D60290">
        <w:rPr>
          <w:b w:val="0"/>
          <w:i w:val="0"/>
        </w:rPr>
        <w:t xml:space="preserve">Наименования </w:t>
      </w:r>
      <w:r w:rsidR="00A03B53" w:rsidRPr="00D60290">
        <w:rPr>
          <w:b w:val="0"/>
          <w:i w:val="0"/>
        </w:rPr>
        <w:t>«</w:t>
      </w:r>
      <w:r w:rsidRPr="00D60290">
        <w:rPr>
          <w:b w:val="0"/>
          <w:i w:val="0"/>
        </w:rPr>
        <w:t xml:space="preserve">муниципальное образование </w:t>
      </w:r>
      <w:r w:rsidR="00F4693D" w:rsidRPr="00D60290">
        <w:rPr>
          <w:b w:val="0"/>
          <w:i w:val="0"/>
        </w:rPr>
        <w:t>Мирское</w:t>
      </w:r>
      <w:r w:rsidRPr="00D60290">
        <w:rPr>
          <w:b w:val="0"/>
          <w:i w:val="0"/>
        </w:rPr>
        <w:t xml:space="preserve"> сельское поселение в составе муниципального образования </w:t>
      </w:r>
      <w:r w:rsidR="00F4693D" w:rsidRPr="00D60290">
        <w:rPr>
          <w:b w:val="0"/>
          <w:i w:val="0"/>
        </w:rPr>
        <w:t>Кавказский</w:t>
      </w:r>
      <w:r w:rsidR="00D60290" w:rsidRPr="00D60290">
        <w:rPr>
          <w:b w:val="0"/>
          <w:i w:val="0"/>
        </w:rPr>
        <w:t xml:space="preserve"> </w:t>
      </w:r>
      <w:r w:rsidRPr="00D60290">
        <w:rPr>
          <w:b w:val="0"/>
          <w:i w:val="0"/>
        </w:rPr>
        <w:t>район</w:t>
      </w:r>
      <w:r w:rsidR="00A03B53" w:rsidRPr="00D60290">
        <w:rPr>
          <w:b w:val="0"/>
          <w:i w:val="0"/>
        </w:rPr>
        <w:t>»</w:t>
      </w:r>
      <w:r w:rsidRPr="00D60290">
        <w:rPr>
          <w:b w:val="0"/>
          <w:i w:val="0"/>
        </w:rPr>
        <w:t xml:space="preserve"> и </w:t>
      </w:r>
      <w:r w:rsidR="00A03B53" w:rsidRPr="00D60290">
        <w:rPr>
          <w:b w:val="0"/>
          <w:i w:val="0"/>
        </w:rPr>
        <w:t>«</w:t>
      </w:r>
      <w:r w:rsidR="00F4693D" w:rsidRPr="00D60290">
        <w:rPr>
          <w:b w:val="0"/>
          <w:i w:val="0"/>
        </w:rPr>
        <w:t>Мирское</w:t>
      </w:r>
      <w:r w:rsidRPr="00D60290">
        <w:rPr>
          <w:b w:val="0"/>
          <w:i w:val="0"/>
        </w:rPr>
        <w:t xml:space="preserve"> сельское поселение </w:t>
      </w:r>
      <w:r w:rsidR="00F4693D" w:rsidRPr="00D60290">
        <w:rPr>
          <w:b w:val="0"/>
          <w:i w:val="0"/>
        </w:rPr>
        <w:t>Кавказского</w:t>
      </w:r>
      <w:r w:rsidRPr="00D60290">
        <w:rPr>
          <w:b w:val="0"/>
          <w:i w:val="0"/>
        </w:rPr>
        <w:t xml:space="preserve"> района</w:t>
      </w:r>
      <w:r w:rsidR="00A03B53" w:rsidRPr="00D60290">
        <w:rPr>
          <w:b w:val="0"/>
          <w:i w:val="0"/>
        </w:rPr>
        <w:t>»</w:t>
      </w:r>
      <w:r w:rsidRPr="00D60290">
        <w:rPr>
          <w:b w:val="0"/>
          <w:i w:val="0"/>
        </w:rPr>
        <w:t xml:space="preserve"> равнозначны (далее по тексту – поселение).</w:t>
      </w:r>
    </w:p>
    <w:p w:rsidR="009917B8" w:rsidRPr="00D60290" w:rsidRDefault="009917B8" w:rsidP="0081350A">
      <w:pPr>
        <w:pStyle w:val="WW-2"/>
        <w:tabs>
          <w:tab w:val="left" w:pos="-1276"/>
        </w:tabs>
        <w:rPr>
          <w:rFonts w:eastAsia="Lucida Sans Unicode"/>
        </w:rPr>
      </w:pPr>
      <w:r w:rsidRPr="00D60290">
        <w:rPr>
          <w:rFonts w:eastAsia="Lucida Sans Unicode"/>
        </w:rPr>
        <w:t xml:space="preserve">Представительный орган муниципального образования - Совет </w:t>
      </w:r>
      <w:r w:rsidR="00F4693D" w:rsidRPr="00D60290">
        <w:rPr>
          <w:rFonts w:eastAsia="Lucida Sans Unicode"/>
        </w:rPr>
        <w:t>Мирского</w:t>
      </w:r>
      <w:r w:rsidRPr="00D60290">
        <w:rPr>
          <w:rFonts w:eastAsia="Lucida Sans Unicode"/>
        </w:rPr>
        <w:t xml:space="preserve"> сельского поселения  </w:t>
      </w:r>
      <w:r w:rsidR="00F4693D" w:rsidRPr="00D60290">
        <w:rPr>
          <w:rFonts w:eastAsia="Lucida Sans Unicode"/>
        </w:rPr>
        <w:t>Кавказского</w:t>
      </w:r>
      <w:r w:rsidR="00D60290" w:rsidRPr="00D60290">
        <w:rPr>
          <w:rFonts w:eastAsia="Lucida Sans Unicode"/>
        </w:rPr>
        <w:t xml:space="preserve"> </w:t>
      </w:r>
      <w:r w:rsidRPr="00D60290">
        <w:rPr>
          <w:rFonts w:eastAsia="Lucida Sans Unicode"/>
        </w:rPr>
        <w:t xml:space="preserve">района (далее по тексту – Совет). </w:t>
      </w:r>
    </w:p>
    <w:p w:rsidR="009917B8" w:rsidRPr="00D60290" w:rsidRDefault="009917B8" w:rsidP="0081350A">
      <w:pPr>
        <w:tabs>
          <w:tab w:val="left" w:pos="-1276"/>
        </w:tabs>
        <w:ind w:firstLine="851"/>
        <w:jc w:val="both"/>
        <w:rPr>
          <w:sz w:val="28"/>
        </w:rPr>
      </w:pPr>
      <w:r w:rsidRPr="00D60290">
        <w:rPr>
          <w:sz w:val="28"/>
        </w:rPr>
        <w:t xml:space="preserve">Глава муниципального образования - глава </w:t>
      </w:r>
      <w:r w:rsidR="00F4693D" w:rsidRPr="00D60290">
        <w:rPr>
          <w:sz w:val="28"/>
        </w:rPr>
        <w:t>Мирского</w:t>
      </w:r>
      <w:r w:rsidR="00D60290" w:rsidRPr="00D60290">
        <w:rPr>
          <w:sz w:val="28"/>
        </w:rPr>
        <w:t xml:space="preserve"> </w:t>
      </w:r>
      <w:r w:rsidRPr="00D60290">
        <w:rPr>
          <w:sz w:val="28"/>
        </w:rPr>
        <w:t xml:space="preserve">сельского поселения </w:t>
      </w:r>
      <w:r w:rsidR="00F4693D" w:rsidRPr="00D60290">
        <w:rPr>
          <w:sz w:val="28"/>
        </w:rPr>
        <w:t>Кавказского</w:t>
      </w:r>
      <w:r w:rsidR="00D60290" w:rsidRPr="00D60290">
        <w:rPr>
          <w:sz w:val="28"/>
        </w:rPr>
        <w:t xml:space="preserve"> </w:t>
      </w:r>
      <w:r w:rsidRPr="00D60290">
        <w:rPr>
          <w:sz w:val="28"/>
        </w:rPr>
        <w:t>района (далее по тексту - глава поселения).</w:t>
      </w:r>
    </w:p>
    <w:p w:rsidR="009917B8" w:rsidRDefault="009917B8" w:rsidP="0081350A">
      <w:pPr>
        <w:tabs>
          <w:tab w:val="left" w:pos="-1276"/>
        </w:tabs>
        <w:ind w:firstLine="851"/>
        <w:jc w:val="both"/>
        <w:rPr>
          <w:sz w:val="28"/>
        </w:rPr>
      </w:pPr>
      <w:r w:rsidRPr="00D60290">
        <w:rPr>
          <w:sz w:val="28"/>
        </w:rPr>
        <w:t xml:space="preserve">Исполнительно-распорядительный орган муниципального образования - администрация </w:t>
      </w:r>
      <w:r w:rsidR="00F4693D" w:rsidRPr="00D60290">
        <w:rPr>
          <w:sz w:val="28"/>
        </w:rPr>
        <w:t>Мирского</w:t>
      </w:r>
      <w:r w:rsidR="00D60290" w:rsidRPr="00D60290">
        <w:rPr>
          <w:sz w:val="28"/>
        </w:rPr>
        <w:t xml:space="preserve"> </w:t>
      </w:r>
      <w:r w:rsidRPr="00D60290">
        <w:rPr>
          <w:sz w:val="28"/>
        </w:rPr>
        <w:t xml:space="preserve">сельского поселения </w:t>
      </w:r>
      <w:r w:rsidR="00F4693D" w:rsidRPr="00D60290">
        <w:rPr>
          <w:sz w:val="28"/>
        </w:rPr>
        <w:t>Кавказского</w:t>
      </w:r>
      <w:r w:rsidR="00D60290" w:rsidRPr="00D60290">
        <w:rPr>
          <w:sz w:val="28"/>
        </w:rPr>
        <w:t xml:space="preserve"> </w:t>
      </w:r>
      <w:r w:rsidRPr="00D60290">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D60290"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D60290">
        <w:rPr>
          <w:rFonts w:ascii="Times New Roman" w:eastAsia="Times New Roman" w:hAnsi="Times New Roman"/>
          <w:i w:val="0"/>
        </w:rPr>
        <w:t>Статья 2. Статус  поселения</w:t>
      </w:r>
    </w:p>
    <w:p w:rsidR="009917B8" w:rsidRDefault="003D1C25" w:rsidP="0081350A">
      <w:pPr>
        <w:pStyle w:val="ad"/>
        <w:tabs>
          <w:tab w:val="left" w:pos="142"/>
          <w:tab w:val="left" w:pos="280"/>
        </w:tabs>
        <w:spacing w:after="0" w:line="100" w:lineRule="atLeast"/>
        <w:ind w:firstLine="851"/>
        <w:jc w:val="both"/>
        <w:rPr>
          <w:rFonts w:eastAsia="Times New Roman"/>
          <w:sz w:val="28"/>
        </w:rPr>
      </w:pPr>
      <w:r w:rsidRPr="00D60290">
        <w:rPr>
          <w:rFonts w:eastAsia="Times New Roman"/>
          <w:sz w:val="28"/>
        </w:rPr>
        <w:t>Мирское</w:t>
      </w:r>
      <w:r w:rsidR="009917B8" w:rsidRPr="00D60290">
        <w:rPr>
          <w:rFonts w:eastAsia="Times New Roman"/>
          <w:sz w:val="28"/>
        </w:rPr>
        <w:t xml:space="preserve"> сельское поселение наделено Законом Краснодарского края от </w:t>
      </w:r>
      <w:r w:rsidRPr="00D60290">
        <w:rPr>
          <w:rFonts w:eastAsia="Times New Roman"/>
          <w:sz w:val="28"/>
        </w:rPr>
        <w:t>07.06</w:t>
      </w:r>
      <w:r w:rsidR="009917B8" w:rsidRPr="00D60290">
        <w:rPr>
          <w:rFonts w:eastAsia="Times New Roman"/>
          <w:sz w:val="28"/>
        </w:rPr>
        <w:t xml:space="preserve">.2004 № </w:t>
      </w:r>
      <w:r w:rsidRPr="00D60290">
        <w:rPr>
          <w:rFonts w:eastAsia="Times New Roman"/>
          <w:sz w:val="28"/>
        </w:rPr>
        <w:t>713</w:t>
      </w:r>
      <w:r w:rsidR="009917B8" w:rsidRPr="00D60290">
        <w:rPr>
          <w:rFonts w:eastAsia="Times New Roman"/>
          <w:sz w:val="28"/>
        </w:rPr>
        <w:t xml:space="preserve"> - КЗ «Об установлении границ муниципального образования </w:t>
      </w:r>
      <w:r w:rsidRPr="00D60290">
        <w:rPr>
          <w:rFonts w:eastAsia="Times New Roman"/>
          <w:sz w:val="28"/>
        </w:rPr>
        <w:t>Кавказский</w:t>
      </w:r>
      <w:r w:rsidR="009917B8" w:rsidRPr="00D60290">
        <w:rPr>
          <w:rFonts w:eastAsia="Times New Roman"/>
          <w:sz w:val="28"/>
        </w:rPr>
        <w:t xml:space="preserve"> район, наделении его статусом муниципального района, образовании в его составе муниципальных образований </w:t>
      </w:r>
      <w:proofErr w:type="gramStart"/>
      <w:r w:rsidR="009917B8" w:rsidRPr="00D60290">
        <w:rPr>
          <w:rFonts w:eastAsia="Times New Roman"/>
          <w:sz w:val="28"/>
        </w:rPr>
        <w:t>–г</w:t>
      </w:r>
      <w:proofErr w:type="gramEnd"/>
      <w:r w:rsidR="009917B8" w:rsidRPr="00D60290">
        <w:rPr>
          <w:rFonts w:eastAsia="Times New Roman"/>
          <w:sz w:val="28"/>
        </w:rPr>
        <w:t>ородского</w:t>
      </w:r>
      <w:r w:rsidR="00D60290" w:rsidRPr="00D60290">
        <w:rPr>
          <w:rFonts w:eastAsia="Times New Roman"/>
          <w:sz w:val="28"/>
        </w:rPr>
        <w:t xml:space="preserve"> </w:t>
      </w:r>
      <w:r w:rsidR="009917B8" w:rsidRPr="00D60290">
        <w:rPr>
          <w:rFonts w:eastAsia="Times New Roman"/>
          <w:sz w:val="28"/>
        </w:rPr>
        <w:t xml:space="preserve">и сельских поселений - и установлении их границ» статусом сельского поселения, </w:t>
      </w:r>
      <w:r w:rsidR="00020872" w:rsidRPr="00D60290">
        <w:rPr>
          <w:rFonts w:eastAsia="Times New Roman"/>
          <w:sz w:val="28"/>
        </w:rPr>
        <w:t>входящего</w:t>
      </w:r>
      <w:r w:rsidR="00D60290" w:rsidRPr="00D60290">
        <w:rPr>
          <w:rFonts w:eastAsia="Times New Roman"/>
          <w:sz w:val="28"/>
        </w:rPr>
        <w:t xml:space="preserve"> </w:t>
      </w:r>
      <w:r w:rsidR="009917B8" w:rsidRPr="00D60290">
        <w:rPr>
          <w:rFonts w:eastAsia="Times New Roman"/>
          <w:sz w:val="28"/>
        </w:rPr>
        <w:t xml:space="preserve">в состав территории </w:t>
      </w:r>
      <w:r w:rsidRPr="00D60290">
        <w:rPr>
          <w:rFonts w:eastAsia="Times New Roman"/>
          <w:sz w:val="28"/>
        </w:rPr>
        <w:t>Кавказского</w:t>
      </w:r>
      <w:r w:rsidR="009917B8" w:rsidRPr="00D60290">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Pr="001554CC"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w:t>
      </w:r>
      <w:r w:rsidRPr="001554CC">
        <w:rPr>
          <w:rFonts w:eastAsia="Times New Roman"/>
          <w:sz w:val="28"/>
        </w:rPr>
        <w:t xml:space="preserve">края от </w:t>
      </w:r>
      <w:r w:rsidR="003D1C25" w:rsidRPr="001554CC">
        <w:rPr>
          <w:rFonts w:eastAsia="Times New Roman"/>
          <w:sz w:val="28"/>
        </w:rPr>
        <w:t>07.06.</w:t>
      </w:r>
      <w:r w:rsidRPr="001554CC">
        <w:rPr>
          <w:rFonts w:eastAsia="Times New Roman"/>
          <w:sz w:val="28"/>
        </w:rPr>
        <w:t>2004</w:t>
      </w:r>
      <w:r w:rsidR="001554CC" w:rsidRPr="001554CC">
        <w:rPr>
          <w:rFonts w:eastAsia="Times New Roman"/>
          <w:sz w:val="28"/>
        </w:rPr>
        <w:t xml:space="preserve">                        </w:t>
      </w:r>
      <w:r w:rsidRPr="001554CC">
        <w:rPr>
          <w:rFonts w:eastAsia="Times New Roman"/>
          <w:sz w:val="28"/>
        </w:rPr>
        <w:t xml:space="preserve">№ </w:t>
      </w:r>
      <w:r w:rsidR="003D1C25" w:rsidRPr="001554CC">
        <w:rPr>
          <w:rFonts w:eastAsia="Times New Roman"/>
          <w:sz w:val="28"/>
        </w:rPr>
        <w:t>713</w:t>
      </w:r>
      <w:r w:rsidRPr="001554CC">
        <w:rPr>
          <w:rFonts w:eastAsia="Times New Roman"/>
          <w:sz w:val="28"/>
        </w:rPr>
        <w:t xml:space="preserve">- КЗ «Об установлении границ муниципального образования </w:t>
      </w:r>
      <w:r w:rsidR="003D1C25" w:rsidRPr="001554CC">
        <w:rPr>
          <w:rFonts w:eastAsia="Times New Roman"/>
          <w:sz w:val="28"/>
        </w:rPr>
        <w:t>Кавказский</w:t>
      </w:r>
      <w:r w:rsidRPr="001554CC">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1554CC" w:rsidRPr="001554CC">
        <w:rPr>
          <w:rFonts w:eastAsia="Times New Roman"/>
          <w:sz w:val="28"/>
        </w:rPr>
        <w:t xml:space="preserve"> </w:t>
      </w:r>
      <w:r w:rsidRPr="001554CC">
        <w:rPr>
          <w:rFonts w:eastAsia="Times New Roman"/>
          <w:sz w:val="28"/>
        </w:rPr>
        <w:t>городского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sidRPr="001554CC">
        <w:rPr>
          <w:rFonts w:ascii="Times New Roman" w:hAnsi="Times New Roman"/>
          <w:sz w:val="28"/>
        </w:rPr>
        <w:t>2. Изменение границ поселения осуществляется по инициативе</w:t>
      </w:r>
      <w:r>
        <w:rPr>
          <w:rFonts w:ascii="Times New Roman" w:hAnsi="Times New Roman"/>
          <w:sz w:val="28"/>
        </w:rPr>
        <w:t xml:space="preserve">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DE7A54">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1554CC">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proofErr w:type="gramStart"/>
      <w:r w:rsidR="00704B3D" w:rsidRPr="001071D4">
        <w:rPr>
          <w:rFonts w:eastAsia="Times New Roman"/>
          <w:kern w:val="0"/>
          <w:szCs w:val="28"/>
          <w:lang w:eastAsia="ru-RU"/>
        </w:rPr>
        <w:t>)</w:t>
      </w:r>
      <w:r>
        <w:rPr>
          <w:rFonts w:eastAsia="Times New Roman"/>
        </w:rPr>
        <w:t>ч</w:t>
      </w:r>
      <w:proofErr w:type="gramEnd"/>
      <w:r>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1554C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Pr="00615999" w:rsidRDefault="009917B8" w:rsidP="0081350A">
      <w:pPr>
        <w:tabs>
          <w:tab w:val="left" w:pos="142"/>
        </w:tabs>
        <w:ind w:firstLine="851"/>
        <w:jc w:val="both"/>
        <w:rPr>
          <w:rFonts w:eastAsia="Times New Roman"/>
          <w:b/>
          <w:sz w:val="28"/>
        </w:rPr>
      </w:pPr>
      <w:r>
        <w:rPr>
          <w:rFonts w:eastAsia="Times New Roman"/>
          <w:b/>
          <w:sz w:val="28"/>
        </w:rPr>
        <w:t xml:space="preserve">Статья 7.Права граждан на осуществление местного </w:t>
      </w:r>
      <w:r w:rsidRPr="00615999">
        <w:rPr>
          <w:rFonts w:eastAsia="Times New Roman"/>
          <w:b/>
          <w:sz w:val="28"/>
        </w:rPr>
        <w:t>самоуправления</w:t>
      </w:r>
    </w:p>
    <w:p w:rsidR="009917B8" w:rsidRPr="00615999" w:rsidRDefault="009917B8" w:rsidP="0081350A">
      <w:pPr>
        <w:numPr>
          <w:ilvl w:val="0"/>
          <w:numId w:val="2"/>
        </w:numPr>
        <w:tabs>
          <w:tab w:val="left" w:pos="-615"/>
          <w:tab w:val="left" w:pos="-585"/>
        </w:tabs>
        <w:ind w:left="0" w:firstLine="851"/>
        <w:jc w:val="both"/>
        <w:textAlignment w:val="baseline"/>
        <w:rPr>
          <w:rFonts w:eastAsia="Times New Roman"/>
          <w:sz w:val="28"/>
        </w:rPr>
      </w:pPr>
      <w:r w:rsidRPr="00615999">
        <w:rPr>
          <w:rFonts w:eastAsia="Times New Roman"/>
          <w:sz w:val="28"/>
        </w:rPr>
        <w:t>Граждане Российской Федерации</w:t>
      </w:r>
      <w:r w:rsidR="00615999" w:rsidRPr="00615999">
        <w:rPr>
          <w:rFonts w:eastAsia="Times New Roman"/>
          <w:sz w:val="28"/>
        </w:rPr>
        <w:t xml:space="preserve"> </w:t>
      </w:r>
      <w:r w:rsidRPr="00615999">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615999" w:rsidRDefault="009917B8" w:rsidP="0081350A">
      <w:pPr>
        <w:numPr>
          <w:ilvl w:val="0"/>
          <w:numId w:val="2"/>
        </w:numPr>
        <w:tabs>
          <w:tab w:val="left" w:pos="-615"/>
          <w:tab w:val="left" w:pos="-585"/>
        </w:tabs>
        <w:ind w:left="0" w:firstLine="851"/>
        <w:jc w:val="both"/>
        <w:textAlignment w:val="baseline"/>
        <w:rPr>
          <w:rFonts w:eastAsia="Times New Roman"/>
          <w:sz w:val="28"/>
        </w:rPr>
      </w:pPr>
      <w:r w:rsidRPr="00615999">
        <w:rPr>
          <w:rFonts w:eastAsia="Times New Roman"/>
          <w:sz w:val="28"/>
        </w:rPr>
        <w:t>Граждан</w:t>
      </w:r>
      <w:r w:rsidR="000C1478" w:rsidRPr="00615999">
        <w:rPr>
          <w:rFonts w:eastAsia="Times New Roman"/>
          <w:sz w:val="28"/>
        </w:rPr>
        <w:t>е</w:t>
      </w:r>
      <w:r w:rsidRPr="00615999">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615999" w:rsidRDefault="009917B8" w:rsidP="0081350A">
      <w:pPr>
        <w:numPr>
          <w:ilvl w:val="0"/>
          <w:numId w:val="2"/>
        </w:numPr>
        <w:tabs>
          <w:tab w:val="left" w:pos="-615"/>
          <w:tab w:val="left" w:pos="-585"/>
        </w:tabs>
        <w:ind w:left="0" w:firstLine="851"/>
        <w:jc w:val="both"/>
        <w:textAlignment w:val="baseline"/>
        <w:rPr>
          <w:rFonts w:eastAsia="Times New Roman"/>
          <w:sz w:val="28"/>
        </w:rPr>
      </w:pPr>
      <w:r w:rsidRPr="00615999">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615999"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sidRPr="00615999">
        <w:rPr>
          <w:rFonts w:eastAsia="Times New Roman"/>
          <w:b/>
          <w:caps/>
          <w:sz w:val="28"/>
        </w:rPr>
        <w:t xml:space="preserve">ГЛАВА </w:t>
      </w:r>
      <w:r w:rsidR="00B01C7E" w:rsidRPr="00615999">
        <w:rPr>
          <w:rFonts w:eastAsia="Times New Roman"/>
          <w:b/>
          <w:caps/>
          <w:sz w:val="28"/>
        </w:rPr>
        <w:t>2</w:t>
      </w:r>
      <w:r w:rsidRPr="00615999">
        <w:rPr>
          <w:rFonts w:eastAsia="Times New Roman"/>
          <w:b/>
          <w:caps/>
          <w:sz w:val="28"/>
        </w:rPr>
        <w:t xml:space="preserve">. ВОПРОСЫ местного ЗНАЧЕНИЯ </w:t>
      </w:r>
      <w:r w:rsidR="008B65C8" w:rsidRPr="00615999">
        <w:rPr>
          <w:rFonts w:eastAsia="Times New Roman"/>
          <w:b/>
          <w:caps/>
          <w:sz w:val="28"/>
        </w:rPr>
        <w:t>СЕЛЬСКОГО</w:t>
      </w:r>
      <w:r w:rsidR="00615999" w:rsidRPr="00615999">
        <w:rPr>
          <w:rFonts w:eastAsia="Times New Roman"/>
          <w:b/>
          <w:caps/>
          <w:sz w:val="28"/>
        </w:rPr>
        <w:t xml:space="preserve"> </w:t>
      </w:r>
      <w:r w:rsidRPr="00615999">
        <w:rPr>
          <w:rFonts w:eastAsia="Times New Roman"/>
          <w:b/>
          <w:caps/>
          <w:sz w:val="28"/>
        </w:rPr>
        <w:t>поселения</w:t>
      </w:r>
      <w:r w:rsidR="002F696C" w:rsidRPr="00615999">
        <w:rPr>
          <w:b/>
          <w:caps/>
          <w:sz w:val="28"/>
          <w:szCs w:val="28"/>
        </w:rPr>
        <w:t xml:space="preserve">, </w:t>
      </w:r>
      <w:r w:rsidR="002F696C" w:rsidRPr="00615999">
        <w:rPr>
          <w:rFonts w:eastAsia="Times New Roman"/>
          <w:b/>
          <w:kern w:val="0"/>
          <w:sz w:val="28"/>
          <w:szCs w:val="28"/>
          <w:lang w:eastAsia="ru-RU"/>
        </w:rPr>
        <w:t xml:space="preserve">НАДЕЛЕНИЕ ОРГАНОВ МЕСТНОГО САМОУПРАВЛЕНИЯ </w:t>
      </w:r>
      <w:r w:rsidR="0002597E" w:rsidRPr="00615999">
        <w:rPr>
          <w:rFonts w:eastAsia="Times New Roman"/>
          <w:b/>
          <w:caps/>
          <w:sz w:val="28"/>
        </w:rPr>
        <w:t>СЕЛЬСКОГО</w:t>
      </w:r>
      <w:r w:rsidR="00615999" w:rsidRPr="00615999">
        <w:rPr>
          <w:rFonts w:eastAsia="Times New Roman"/>
          <w:b/>
          <w:caps/>
          <w:sz w:val="28"/>
        </w:rPr>
        <w:t xml:space="preserve"> </w:t>
      </w:r>
      <w:r w:rsidR="002F696C" w:rsidRPr="00615999">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 xml:space="preserve">организация в границах поселения </w:t>
      </w:r>
      <w:proofErr w:type="spellStart"/>
      <w:r w:rsidRPr="00914ECB">
        <w:rPr>
          <w:sz w:val="28"/>
        </w:rPr>
        <w:t>электро</w:t>
      </w:r>
      <w:proofErr w:type="spellEnd"/>
      <w:r w:rsidRPr="00914ECB">
        <w:rPr>
          <w:sz w:val="28"/>
        </w:rPr>
        <w:t>-, тепл</w:t>
      </w:r>
      <w:proofErr w:type="gramStart"/>
      <w:r w:rsidRPr="00914ECB">
        <w:rPr>
          <w:sz w:val="28"/>
        </w:rPr>
        <w:t>о-</w:t>
      </w:r>
      <w:proofErr w:type="gramEnd"/>
      <w:r w:rsidRPr="00914ECB">
        <w:rPr>
          <w:sz w:val="28"/>
        </w:rPr>
        <w:t xml:space="preserve">, </w:t>
      </w:r>
      <w:proofErr w:type="spellStart"/>
      <w:r w:rsidRPr="00914ECB">
        <w:rPr>
          <w:sz w:val="28"/>
        </w:rPr>
        <w:t>газо</w:t>
      </w:r>
      <w:proofErr w:type="spellEnd"/>
      <w:r w:rsidRPr="00914ECB">
        <w:rPr>
          <w:sz w:val="28"/>
        </w:rPr>
        <w:t>-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15999">
        <w:rPr>
          <w:rFonts w:eastAsiaTheme="minorHAnsi"/>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615999">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D679BA"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3F5E9A">
        <w:rPr>
          <w:rFonts w:ascii="Times New Roman" w:eastAsiaTheme="minorHAnsi" w:hAnsi="Times New Roman" w:cs="Times New Roman"/>
          <w:kern w:val="0"/>
          <w:sz w:val="28"/>
          <w:szCs w:val="28"/>
        </w:rPr>
        <w:t>устанавливающих</w:t>
      </w:r>
      <w:proofErr w:type="gramEnd"/>
      <w:r w:rsidR="00D15528" w:rsidRPr="003F5E9A">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00D15528" w:rsidRPr="003F5E9A">
        <w:rPr>
          <w:rFonts w:ascii="Times New Roman" w:eastAsiaTheme="minorHAnsi" w:hAnsi="Times New Roman" w:cs="Times New Roman"/>
          <w:kern w:val="0"/>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D679B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D679B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D679BA">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D679BA">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 xml:space="preserve">населенных пунктов </w:t>
      </w:r>
      <w:r w:rsidR="00D15528" w:rsidRPr="00D679BA">
        <w:rPr>
          <w:rFonts w:ascii="Times New Roman" w:eastAsiaTheme="minorHAnsi" w:hAnsi="Times New Roman" w:cs="Times New Roman"/>
          <w:kern w:val="0"/>
          <w:sz w:val="28"/>
          <w:szCs w:val="28"/>
        </w:rPr>
        <w:t>поселения;</w:t>
      </w:r>
    </w:p>
    <w:p w:rsidR="00E82929" w:rsidRPr="00D679BA" w:rsidRDefault="00E82929" w:rsidP="00E82929">
      <w:pPr>
        <w:tabs>
          <w:tab w:val="left" w:pos="-1276"/>
          <w:tab w:val="left" w:pos="1134"/>
        </w:tabs>
        <w:suppressAutoHyphens w:val="0"/>
        <w:ind w:firstLine="851"/>
        <w:jc w:val="both"/>
        <w:rPr>
          <w:kern w:val="2"/>
          <w:sz w:val="28"/>
          <w:szCs w:val="28"/>
        </w:rPr>
      </w:pPr>
      <w:r w:rsidRPr="00D679BA">
        <w:rPr>
          <w:sz w:val="28"/>
          <w:szCs w:val="28"/>
        </w:rPr>
        <w:t>19) организация ритуальных услуг и содержание мест захоронения;</w:t>
      </w:r>
    </w:p>
    <w:p w:rsidR="00E82929" w:rsidRPr="00D679BA" w:rsidRDefault="00E82929" w:rsidP="00E82929">
      <w:pPr>
        <w:pStyle w:val="ConsNormal"/>
        <w:tabs>
          <w:tab w:val="left" w:pos="-1276"/>
        </w:tabs>
        <w:suppressAutoHyphens w:val="0"/>
        <w:ind w:firstLine="851"/>
        <w:jc w:val="both"/>
        <w:rPr>
          <w:rFonts w:ascii="Times New Roman" w:hAnsi="Times New Roman"/>
          <w:sz w:val="28"/>
          <w:szCs w:val="28"/>
        </w:rPr>
      </w:pPr>
      <w:r w:rsidRPr="00D679BA">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D679BA" w:rsidRDefault="00E82929" w:rsidP="00E82929">
      <w:pPr>
        <w:pStyle w:val="ConsNormal"/>
        <w:suppressAutoHyphens w:val="0"/>
        <w:ind w:firstLine="851"/>
        <w:jc w:val="both"/>
        <w:rPr>
          <w:rFonts w:ascii="Times New Roman" w:hAnsi="Times New Roman"/>
          <w:sz w:val="28"/>
          <w:szCs w:val="28"/>
        </w:rPr>
      </w:pPr>
      <w:r w:rsidRPr="00D679BA">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D679BA" w:rsidRDefault="00E82929" w:rsidP="00E82929">
      <w:pPr>
        <w:pStyle w:val="ConsNormal"/>
        <w:suppressAutoHyphens w:val="0"/>
        <w:ind w:firstLine="851"/>
        <w:jc w:val="both"/>
        <w:rPr>
          <w:rFonts w:ascii="Times New Roman" w:hAnsi="Times New Roman"/>
          <w:sz w:val="28"/>
          <w:szCs w:val="28"/>
        </w:rPr>
      </w:pPr>
      <w:r w:rsidRPr="00D679BA">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D679BA" w:rsidRDefault="00E82929" w:rsidP="00E82929">
      <w:pPr>
        <w:suppressAutoHyphens w:val="0"/>
        <w:autoSpaceDE w:val="0"/>
        <w:autoSpaceDN w:val="0"/>
        <w:adjustRightInd w:val="0"/>
        <w:ind w:firstLine="851"/>
        <w:jc w:val="both"/>
        <w:rPr>
          <w:rFonts w:eastAsia="Times New Roman"/>
          <w:kern w:val="0"/>
          <w:sz w:val="28"/>
          <w:szCs w:val="28"/>
          <w:lang w:eastAsia="ru-RU"/>
        </w:rPr>
      </w:pPr>
      <w:r w:rsidRPr="00D679BA">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D679BA" w:rsidRDefault="00E82929" w:rsidP="00E82929">
      <w:pPr>
        <w:tabs>
          <w:tab w:val="left" w:pos="0"/>
        </w:tabs>
        <w:suppressAutoHyphens w:val="0"/>
        <w:ind w:firstLine="851"/>
        <w:jc w:val="both"/>
        <w:rPr>
          <w:rFonts w:eastAsia="Arial"/>
          <w:kern w:val="2"/>
          <w:sz w:val="28"/>
          <w:szCs w:val="28"/>
          <w:lang w:eastAsia="ar-SA"/>
        </w:rPr>
      </w:pPr>
      <w:r w:rsidRPr="00D679BA">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D679BA" w:rsidRDefault="00E82929" w:rsidP="00E82929">
      <w:pPr>
        <w:suppressAutoHyphens w:val="0"/>
        <w:ind w:firstLine="851"/>
        <w:jc w:val="both"/>
        <w:rPr>
          <w:bCs/>
          <w:sz w:val="28"/>
          <w:szCs w:val="28"/>
        </w:rPr>
      </w:pPr>
      <w:r w:rsidRPr="00D679BA">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D679BA" w:rsidRDefault="00E82929" w:rsidP="00E82929">
      <w:pPr>
        <w:pStyle w:val="ConsPlusNormal"/>
        <w:suppressAutoHyphens w:val="0"/>
        <w:ind w:firstLine="851"/>
        <w:jc w:val="both"/>
        <w:rPr>
          <w:rFonts w:ascii="Times New Roman" w:hAnsi="Times New Roman"/>
          <w:sz w:val="28"/>
          <w:szCs w:val="28"/>
        </w:rPr>
      </w:pPr>
      <w:r w:rsidRPr="00D679BA">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D679BA">
        <w:rPr>
          <w:rFonts w:eastAsia="Times New Roman"/>
          <w:kern w:val="0"/>
          <w:sz w:val="28"/>
          <w:szCs w:val="28"/>
          <w:lang w:eastAsia="ru-RU"/>
        </w:rPr>
        <w:t>27) присвоение адресов объектам адресации, изменение, аннулирование адресов, присвоение</w:t>
      </w:r>
      <w:r>
        <w:rPr>
          <w:rFonts w:eastAsia="Times New Roman"/>
          <w:kern w:val="0"/>
          <w:sz w:val="28"/>
          <w:szCs w:val="28"/>
          <w:lang w:eastAsia="ru-RU"/>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xml:space="preserve">) оказание содействия национально-культурному развитию народов </w:t>
      </w:r>
      <w:r w:rsidR="009917B8" w:rsidRPr="006C61C3">
        <w:rPr>
          <w:sz w:val="28"/>
        </w:rPr>
        <w:lastRenderedPageBreak/>
        <w:t>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w:t>
      </w:r>
      <w:r w:rsidR="000B5AB2">
        <w:rPr>
          <w:rFonts w:eastAsia="Times New Roman"/>
          <w:kern w:val="0"/>
          <w:sz w:val="28"/>
          <w:szCs w:val="28"/>
          <w:lang w:eastAsia="ru-RU"/>
        </w:rPr>
        <w:t>вии с Федеральным законом от  24.11.</w:t>
      </w:r>
      <w:r w:rsidRPr="00675AF6">
        <w:rPr>
          <w:rFonts w:eastAsia="Times New Roman"/>
          <w:kern w:val="0"/>
          <w:sz w:val="28"/>
          <w:szCs w:val="28"/>
          <w:lang w:eastAsia="ru-RU"/>
        </w:rPr>
        <w:t>1995№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 xml:space="preserve">создание условий для организации </w:t>
      </w:r>
      <w:proofErr w:type="gramStart"/>
      <w:r w:rsidR="00423FE8" w:rsidRPr="001071D4">
        <w:rPr>
          <w:rFonts w:eastAsia="Times New Roman"/>
          <w:kern w:val="0"/>
          <w:sz w:val="28"/>
          <w:szCs w:val="28"/>
          <w:lang w:eastAsia="ru-RU"/>
        </w:rPr>
        <w:t>проведения независимой оценки качества оказания услуг</w:t>
      </w:r>
      <w:proofErr w:type="gramEnd"/>
      <w:r w:rsidR="00423FE8" w:rsidRPr="001071D4">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0C1478">
        <w:rPr>
          <w:bCs/>
          <w:sz w:val="28"/>
          <w:szCs w:val="28"/>
        </w:rPr>
        <w:t>;</w:t>
      </w:r>
    </w:p>
    <w:p w:rsidR="000B5AB2" w:rsidRPr="00F647D2" w:rsidRDefault="00BB3F9F" w:rsidP="00BB3F9F">
      <w:pPr>
        <w:pStyle w:val="ConsPlusNormal"/>
        <w:ind w:firstLine="851"/>
        <w:jc w:val="both"/>
        <w:rPr>
          <w:rFonts w:ascii="Times New Roman" w:hAnsi="Times New Roman" w:cs="Times New Roman"/>
          <w:sz w:val="28"/>
          <w:szCs w:val="28"/>
        </w:rPr>
      </w:pPr>
      <w:r w:rsidRPr="00F647D2">
        <w:rPr>
          <w:rFonts w:ascii="Times New Roman" w:hAnsi="Times New Roman" w:cs="Times New Roman"/>
          <w:sz w:val="28"/>
          <w:szCs w:val="28"/>
        </w:rPr>
        <w:t>14)</w:t>
      </w:r>
      <w:r w:rsidRPr="00F647D2">
        <w:rPr>
          <w:rFonts w:ascii="Times New Roman" w:eastAsia="Calibri" w:hAnsi="Times New Roman" w:cs="Times New Roman"/>
          <w:bCs/>
          <w:kern w:val="0"/>
          <w:sz w:val="28"/>
          <w:szCs w:val="28"/>
          <w:lang w:eastAsia="ru-RU"/>
        </w:rPr>
        <w:t>осуществление мероприятий в сфере профилактики правонарушений, предусмотренных Федеральным</w:t>
      </w:r>
      <w:hyperlink r:id="rId8" w:history="1">
        <w:r w:rsidRPr="00F647D2">
          <w:rPr>
            <w:rFonts w:ascii="Times New Roman" w:eastAsia="Calibri" w:hAnsi="Times New Roman" w:cs="Times New Roman"/>
            <w:bCs/>
            <w:kern w:val="0"/>
            <w:sz w:val="28"/>
            <w:szCs w:val="28"/>
            <w:lang w:eastAsia="ru-RU"/>
          </w:rPr>
          <w:t>законом</w:t>
        </w:r>
      </w:hyperlink>
      <w:r w:rsidRPr="00F647D2">
        <w:rPr>
          <w:rFonts w:ascii="Times New Roman" w:eastAsia="Calibri" w:hAnsi="Times New Roman" w:cs="Times New Roman"/>
          <w:bCs/>
          <w:kern w:val="0"/>
          <w:sz w:val="28"/>
          <w:szCs w:val="28"/>
          <w:lang w:eastAsia="ru-RU"/>
        </w:rPr>
        <w:t>от</w:t>
      </w:r>
      <w:r w:rsidRPr="00F647D2">
        <w:rPr>
          <w:rFonts w:ascii="Times New Roman" w:hAnsi="Times New Roman" w:cs="Times New Roman"/>
          <w:sz w:val="28"/>
          <w:szCs w:val="28"/>
        </w:rPr>
        <w:t>23.06.2016</w:t>
      </w:r>
    </w:p>
    <w:p w:rsidR="00BB3F9F" w:rsidRPr="000C1478" w:rsidRDefault="00BB3F9F" w:rsidP="000B5AB2">
      <w:pPr>
        <w:pStyle w:val="ConsPlusNormal"/>
        <w:ind w:firstLine="0"/>
        <w:jc w:val="both"/>
        <w:rPr>
          <w:rFonts w:ascii="Times New Roman" w:eastAsia="Calibri" w:hAnsi="Times New Roman" w:cs="Times New Roman"/>
          <w:bCs/>
          <w:kern w:val="0"/>
          <w:sz w:val="28"/>
          <w:szCs w:val="28"/>
          <w:lang w:eastAsia="ru-RU"/>
        </w:rPr>
      </w:pPr>
      <w:r w:rsidRPr="00F647D2">
        <w:rPr>
          <w:rFonts w:ascii="Times New Roman" w:hAnsi="Times New Roman" w:cs="Times New Roman"/>
          <w:sz w:val="28"/>
          <w:szCs w:val="28"/>
        </w:rPr>
        <w:t>№ 182-ФЗ</w:t>
      </w:r>
      <w:r w:rsidRPr="00F647D2">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lastRenderedPageBreak/>
        <w:t xml:space="preserve">1) </w:t>
      </w:r>
      <w:r w:rsidR="009917B8">
        <w:rPr>
          <w:rFonts w:eastAsia="Times New Roman"/>
          <w:sz w:val="28"/>
        </w:rPr>
        <w:t>принятие устава поселения</w:t>
      </w:r>
      <w:r w:rsidR="004D33F4">
        <w:rPr>
          <w:rFonts w:eastAsia="Times New Roman"/>
          <w:sz w:val="28"/>
        </w:rPr>
        <w:t xml:space="preserve"> </w:t>
      </w:r>
      <w:r w:rsidR="009917B8">
        <w:rPr>
          <w:rFonts w:eastAsia="Times New Roman"/>
          <w:sz w:val="28"/>
        </w:rPr>
        <w:t>и внесение в него</w:t>
      </w:r>
      <w:r w:rsidR="004D33F4">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4D33F4">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4D33F4">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D33F4" w:rsidRDefault="009917B8" w:rsidP="004D33F4">
      <w:pPr>
        <w:pStyle w:val="ConsNormal"/>
        <w:ind w:firstLine="851"/>
        <w:jc w:val="both"/>
        <w:rPr>
          <w:rStyle w:val="afb"/>
          <w:rFonts w:ascii="Times New Roman" w:hAnsi="Times New Roman"/>
          <w:i w:val="0"/>
          <w:iCs w:val="0"/>
          <w:color w:val="auto"/>
          <w:sz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0C1478" w:rsidRPr="00007F42">
        <w:rPr>
          <w:rStyle w:val="afb"/>
          <w:rFonts w:ascii="Times New Roman" w:hAnsi="Times New Roman"/>
          <w:i w:val="0"/>
          <w:color w:val="auto"/>
          <w:sz w:val="28"/>
          <w:szCs w:val="28"/>
        </w:rPr>
        <w:t>Кавказский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4D33F4">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4D33F4">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xml:space="preserve">) учреждение печатного средства массовой информации для </w:t>
      </w:r>
      <w:r w:rsidR="009917B8" w:rsidRPr="00486D5B">
        <w:rPr>
          <w:rStyle w:val="afb"/>
          <w:rFonts w:ascii="Times New Roman" w:hAnsi="Times New Roman"/>
          <w:i w:val="0"/>
          <w:color w:val="auto"/>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230CCF">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230CCF">
        <w:rPr>
          <w:rFonts w:eastAsia="Times New Roman"/>
          <w:sz w:val="28"/>
        </w:rPr>
        <w:t xml:space="preserve"> </w:t>
      </w:r>
      <w:r>
        <w:rPr>
          <w:rFonts w:eastAsia="Times New Roman"/>
          <w:sz w:val="28"/>
        </w:rPr>
        <w:t>к</w:t>
      </w:r>
      <w:r w:rsidR="00230CCF">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30CCF">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230CCF">
        <w:rPr>
          <w:rFonts w:eastAsia="Times New Roman"/>
        </w:rPr>
        <w:t xml:space="preserve"> </w:t>
      </w:r>
      <w:r>
        <w:rPr>
          <w:rFonts w:eastAsia="Times New Roman"/>
        </w:rPr>
        <w:t>или  учебы</w:t>
      </w:r>
      <w:r w:rsidR="00230CCF">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230CCF">
        <w:rPr>
          <w:rFonts w:ascii="Times New Roman" w:hAnsi="Times New Roman"/>
          <w:sz w:val="28"/>
        </w:rPr>
        <w:t xml:space="preserve"> </w:t>
      </w:r>
      <w:r w:rsidR="005254E5" w:rsidRPr="006204B2">
        <w:rPr>
          <w:rFonts w:ascii="Times New Roman" w:hAnsi="Times New Roman"/>
          <w:sz w:val="28"/>
          <w:szCs w:val="28"/>
        </w:rPr>
        <w:t>в соответствии с</w:t>
      </w:r>
      <w:r w:rsidR="00230CCF">
        <w:rPr>
          <w:rFonts w:ascii="Times New Roman" w:hAnsi="Times New Roman"/>
          <w:sz w:val="28"/>
          <w:szCs w:val="28"/>
        </w:rPr>
        <w:t xml:space="preserve"> </w:t>
      </w:r>
      <w:r>
        <w:rPr>
          <w:rFonts w:ascii="Times New Roman" w:hAnsi="Times New Roman"/>
          <w:sz w:val="28"/>
        </w:rPr>
        <w:t>Федеральным законом от 06.10.2003 № 131-ФЗ</w:t>
      </w:r>
      <w:r w:rsidR="00230CCF">
        <w:rPr>
          <w:rFonts w:ascii="Times New Roman" w:hAnsi="Times New Roman"/>
          <w:sz w:val="28"/>
        </w:rPr>
        <w:t xml:space="preserve"> </w:t>
      </w:r>
      <w:r w:rsidR="00A03B53">
        <w:rPr>
          <w:rFonts w:ascii="Times New Roman" w:hAnsi="Times New Roman"/>
          <w:sz w:val="28"/>
        </w:rPr>
        <w:t>«</w:t>
      </w:r>
      <w:r>
        <w:rPr>
          <w:rFonts w:ascii="Times New Roman" w:hAnsi="Times New Roman"/>
          <w:sz w:val="28"/>
        </w:rPr>
        <w:t xml:space="preserve">Об общих </w:t>
      </w:r>
      <w:r>
        <w:rPr>
          <w:rFonts w:ascii="Times New Roman" w:hAnsi="Times New Roman"/>
          <w:sz w:val="28"/>
        </w:rPr>
        <w:lastRenderedPageBreak/>
        <w:t>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F774F1">
        <w:rPr>
          <w:rFonts w:eastAsia="Times New Roman"/>
          <w:bCs/>
          <w:iCs/>
          <w:kern w:val="0"/>
          <w:sz w:val="28"/>
          <w:szCs w:val="28"/>
          <w:lang w:eastAsia="ru-RU"/>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w:t>
      </w:r>
      <w:r w:rsidRPr="00F774F1">
        <w:rPr>
          <w:rFonts w:eastAsia="Times New Roman"/>
          <w:caps/>
        </w:rPr>
        <w:t xml:space="preserve">НАСЕЛЕНИЕМ местноГО самоуправлениЯ и УчастиЯ населения </w:t>
      </w:r>
      <w:r w:rsidR="008B65C8" w:rsidRPr="00F774F1">
        <w:rPr>
          <w:rFonts w:eastAsia="Times New Roman"/>
          <w:caps/>
        </w:rPr>
        <w:t>СЕЛЬСКОГО</w:t>
      </w:r>
      <w:r w:rsidR="00F774F1">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774F1">
        <w:rPr>
          <w:rFonts w:eastAsia="Times New Roman"/>
          <w:sz w:val="28"/>
        </w:rPr>
        <w:t xml:space="preserve"> </w:t>
      </w:r>
      <w:r w:rsidR="00F96E17" w:rsidRPr="002624C5">
        <w:rPr>
          <w:rFonts w:eastAsia="Times New Roman"/>
          <w:sz w:val="28"/>
        </w:rPr>
        <w:t>и проведении</w:t>
      </w:r>
      <w:r w:rsidR="00F774F1">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007F42"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F774F1">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F774F1">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w:t>
      </w:r>
    </w:p>
    <w:p w:rsidR="009917B8" w:rsidRDefault="009917B8" w:rsidP="00007F42">
      <w:pPr>
        <w:tabs>
          <w:tab w:val="left" w:pos="142"/>
        </w:tabs>
        <w:jc w:val="both"/>
        <w:rPr>
          <w:color w:val="000000"/>
          <w:sz w:val="28"/>
        </w:rPr>
      </w:pP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507F96">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E67103">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E67103">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E67103">
        <w:rPr>
          <w:rFonts w:eastAsia="Times New Roman"/>
          <w:color w:val="000000"/>
          <w:sz w:val="28"/>
        </w:rPr>
        <w:t xml:space="preserve"> </w:t>
      </w:r>
      <w:r>
        <w:rPr>
          <w:rFonts w:eastAsia="Times New Roman"/>
          <w:color w:val="000000"/>
          <w:sz w:val="28"/>
        </w:rPr>
        <w:t>референдуме</w:t>
      </w:r>
      <w:r w:rsidR="00E67103">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8A5688" w:rsidRPr="000C1478">
        <w:rPr>
          <w:b/>
          <w:sz w:val="28"/>
          <w:szCs w:val="28"/>
        </w:rPr>
        <w:t>,</w:t>
      </w:r>
      <w:r w:rsidR="00E67103">
        <w:rPr>
          <w:b/>
          <w:sz w:val="28"/>
          <w:szCs w:val="28"/>
        </w:rPr>
        <w:t xml:space="preserve"> </w:t>
      </w:r>
      <w:r w:rsidR="008A5688" w:rsidRPr="00E67103">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proofErr w:type="gramStart"/>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A73CF3" w:rsidRDefault="003D733C" w:rsidP="003D733C">
      <w:pPr>
        <w:ind w:firstLine="709"/>
        <w:jc w:val="both"/>
        <w:rPr>
          <w:rFonts w:eastAsia="Times New Roman"/>
          <w:kern w:val="0"/>
          <w:sz w:val="28"/>
          <w:szCs w:val="28"/>
        </w:rPr>
      </w:pPr>
      <w:r w:rsidRPr="00A73CF3">
        <w:rPr>
          <w:rFonts w:eastAsia="Times New Roman"/>
          <w:sz w:val="28"/>
          <w:szCs w:val="28"/>
        </w:rPr>
        <w:t xml:space="preserve">4. </w:t>
      </w:r>
      <w:r w:rsidRPr="00A73CF3">
        <w:rPr>
          <w:sz w:val="28"/>
          <w:szCs w:val="28"/>
        </w:rPr>
        <w:t>В случае досрочного прекращения полномочий депутата</w:t>
      </w:r>
      <w:r w:rsidR="00663C85" w:rsidRPr="00A73CF3">
        <w:rPr>
          <w:sz w:val="28"/>
          <w:szCs w:val="28"/>
        </w:rPr>
        <w:t xml:space="preserve"> Совета</w:t>
      </w:r>
      <w:r w:rsidRPr="00A73CF3">
        <w:rPr>
          <w:sz w:val="28"/>
          <w:szCs w:val="28"/>
        </w:rPr>
        <w:t xml:space="preserve">, избранного по одномандатному избирательному округу, либо установленного федеральным законом числа депутатов, избранных по </w:t>
      </w:r>
      <w:proofErr w:type="spellStart"/>
      <w:r w:rsidRPr="00A73CF3">
        <w:rPr>
          <w:sz w:val="28"/>
          <w:szCs w:val="28"/>
        </w:rPr>
        <w:t>многомандатному</w:t>
      </w:r>
      <w:proofErr w:type="spellEnd"/>
      <w:r w:rsidRPr="00A73CF3">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A73CF3" w:rsidRDefault="003D733C" w:rsidP="003D733C">
      <w:pPr>
        <w:ind w:firstLine="709"/>
        <w:jc w:val="both"/>
        <w:rPr>
          <w:sz w:val="28"/>
          <w:szCs w:val="28"/>
        </w:rPr>
      </w:pPr>
      <w:r w:rsidRPr="00A73CF3">
        <w:rPr>
          <w:sz w:val="28"/>
          <w:szCs w:val="28"/>
        </w:rPr>
        <w:t xml:space="preserve">Если в результате досрочного прекращения депутатских полномочий </w:t>
      </w:r>
      <w:r w:rsidR="00663C85" w:rsidRPr="00A73CF3">
        <w:rPr>
          <w:sz w:val="28"/>
          <w:szCs w:val="28"/>
        </w:rPr>
        <w:t>Совет</w:t>
      </w:r>
      <w:r w:rsidRPr="00A73CF3">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A73CF3" w:rsidRDefault="003D733C" w:rsidP="003D733C">
      <w:pPr>
        <w:ind w:firstLine="709"/>
        <w:jc w:val="both"/>
        <w:rPr>
          <w:sz w:val="28"/>
          <w:szCs w:val="28"/>
        </w:rPr>
      </w:pPr>
      <w:r w:rsidRPr="00A73CF3">
        <w:rPr>
          <w:sz w:val="28"/>
          <w:szCs w:val="28"/>
        </w:rPr>
        <w:t xml:space="preserve">Дополнительные выборы не назначаются и не проводятся, если в результате этих выборов депутат </w:t>
      </w:r>
      <w:r w:rsidR="00663C85" w:rsidRPr="00A73CF3">
        <w:rPr>
          <w:sz w:val="28"/>
          <w:szCs w:val="28"/>
        </w:rPr>
        <w:t xml:space="preserve">Совета </w:t>
      </w:r>
      <w:r w:rsidRPr="00A73CF3">
        <w:rPr>
          <w:sz w:val="28"/>
          <w:szCs w:val="28"/>
        </w:rPr>
        <w:t>не может быть избран на срок более одного года.</w:t>
      </w:r>
    </w:p>
    <w:p w:rsidR="003D733C" w:rsidRPr="00A73CF3" w:rsidRDefault="003D733C" w:rsidP="003D733C">
      <w:pPr>
        <w:pStyle w:val="WW-3"/>
        <w:tabs>
          <w:tab w:val="left" w:pos="142"/>
        </w:tabs>
        <w:rPr>
          <w:rFonts w:eastAsia="Times New Roman"/>
          <w:b w:val="0"/>
          <w:i w:val="0"/>
          <w:szCs w:val="28"/>
        </w:rPr>
      </w:pPr>
      <w:r w:rsidRPr="00A73CF3">
        <w:rPr>
          <w:b w:val="0"/>
          <w:i w:val="0"/>
          <w:szCs w:val="28"/>
        </w:rPr>
        <w:t xml:space="preserve">Если в результате досрочного прекращения депутатских полномочий </w:t>
      </w:r>
      <w:r w:rsidR="00663C85" w:rsidRPr="00A73CF3">
        <w:rPr>
          <w:b w:val="0"/>
          <w:i w:val="0"/>
          <w:szCs w:val="28"/>
        </w:rPr>
        <w:t>Совет</w:t>
      </w:r>
      <w:r w:rsidRPr="00A73CF3">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A73CF3">
        <w:rPr>
          <w:b w:val="0"/>
          <w:i w:val="0"/>
          <w:szCs w:val="28"/>
        </w:rPr>
        <w:t>данной статьи</w:t>
      </w:r>
      <w:r w:rsidRPr="00A73CF3">
        <w:rPr>
          <w:b w:val="0"/>
          <w:i w:val="0"/>
          <w:szCs w:val="28"/>
        </w:rPr>
        <w:t>.</w:t>
      </w:r>
    </w:p>
    <w:p w:rsidR="009917B8" w:rsidRPr="000C1478" w:rsidRDefault="000C1478" w:rsidP="000C1478">
      <w:pPr>
        <w:tabs>
          <w:tab w:val="left" w:pos="142"/>
        </w:tabs>
        <w:ind w:firstLine="851"/>
        <w:jc w:val="both"/>
        <w:rPr>
          <w:sz w:val="28"/>
          <w:szCs w:val="28"/>
        </w:rPr>
      </w:pPr>
      <w:r w:rsidRPr="00A73CF3">
        <w:rPr>
          <w:sz w:val="28"/>
          <w:szCs w:val="28"/>
        </w:rPr>
        <w:t xml:space="preserve">5. </w:t>
      </w:r>
      <w:r w:rsidR="0039287C" w:rsidRPr="00A73CF3">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 xml:space="preserve">При назначении досрочных выборов сроки, указанные в части 3 </w:t>
      </w:r>
      <w:r>
        <w:rPr>
          <w:sz w:val="28"/>
        </w:rPr>
        <w:lastRenderedPageBreak/>
        <w:t>настоящей статьи, а также сроки осуществления иных избирательных действий могут быть сокращены, но не более чем на одну треть</w:t>
      </w:r>
      <w:r w:rsidR="000C1478">
        <w:rPr>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A73CF3" w:rsidRDefault="003D733C" w:rsidP="008571DE">
      <w:pPr>
        <w:ind w:firstLine="851"/>
        <w:jc w:val="both"/>
        <w:rPr>
          <w:sz w:val="28"/>
          <w:szCs w:val="28"/>
        </w:rPr>
      </w:pPr>
      <w:proofErr w:type="gramStart"/>
      <w:r w:rsidRPr="00A73CF3">
        <w:rPr>
          <w:sz w:val="28"/>
        </w:rPr>
        <w:t>6</w:t>
      </w:r>
      <w:r w:rsidR="009917B8" w:rsidRPr="00A73CF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A73CF3">
        <w:rPr>
          <w:sz w:val="28"/>
          <w:szCs w:val="28"/>
        </w:rPr>
        <w:t>сентября</w:t>
      </w:r>
      <w:r w:rsidR="00A73CF3">
        <w:rPr>
          <w:sz w:val="28"/>
          <w:szCs w:val="28"/>
        </w:rPr>
        <w:t xml:space="preserve"> </w:t>
      </w:r>
      <w:r w:rsidR="009917B8" w:rsidRPr="00A73CF3">
        <w:rPr>
          <w:sz w:val="28"/>
        </w:rPr>
        <w:t>года, в котором истекают полномочия органа местного самоуправления, избранного на досрочных выборах</w:t>
      </w:r>
      <w:r w:rsidR="008571DE" w:rsidRPr="00A73CF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A73CF3">
        <w:rPr>
          <w:sz w:val="28"/>
          <w:szCs w:val="28"/>
        </w:rPr>
        <w:t>, за исключением случаев, предусмотренных Федеральным законом от 12.06.2002 № 67-ФЗ «Об основных</w:t>
      </w:r>
      <w:proofErr w:type="gramEnd"/>
      <w:r w:rsidR="0003127A" w:rsidRPr="00A73CF3">
        <w:rPr>
          <w:sz w:val="28"/>
          <w:szCs w:val="28"/>
        </w:rPr>
        <w:t xml:space="preserve"> </w:t>
      </w:r>
      <w:proofErr w:type="gramStart"/>
      <w:r w:rsidR="0003127A" w:rsidRPr="00A73CF3">
        <w:rPr>
          <w:sz w:val="28"/>
          <w:szCs w:val="28"/>
        </w:rPr>
        <w:t>гарантиях</w:t>
      </w:r>
      <w:proofErr w:type="gramEnd"/>
      <w:r w:rsidR="0003127A" w:rsidRPr="00A73CF3">
        <w:rPr>
          <w:sz w:val="28"/>
          <w:szCs w:val="28"/>
        </w:rPr>
        <w:t xml:space="preserve"> избирательных прав и права на участие в референдуме граждан Российской Федерации»</w:t>
      </w:r>
      <w:r w:rsidR="008571DE" w:rsidRPr="00A73CF3">
        <w:rPr>
          <w:sz w:val="28"/>
          <w:szCs w:val="28"/>
        </w:rPr>
        <w:t>.</w:t>
      </w:r>
    </w:p>
    <w:p w:rsidR="009917B8" w:rsidRDefault="003D733C" w:rsidP="0081350A">
      <w:pPr>
        <w:ind w:firstLine="851"/>
        <w:jc w:val="both"/>
        <w:rPr>
          <w:sz w:val="28"/>
        </w:rPr>
      </w:pPr>
      <w:r w:rsidRPr="00A73CF3">
        <w:rPr>
          <w:rFonts w:eastAsia="Times New Roman"/>
          <w:sz w:val="28"/>
        </w:rPr>
        <w:t>7</w:t>
      </w:r>
      <w:r w:rsidR="009917B8" w:rsidRPr="00A73CF3">
        <w:rPr>
          <w:rFonts w:eastAsia="Times New Roman"/>
          <w:sz w:val="28"/>
        </w:rPr>
        <w:t>. Результаты муниципальных выборов подлежат официальному опубликованию</w:t>
      </w:r>
      <w:r w:rsidR="009917B8">
        <w:rPr>
          <w:rFonts w:eastAsia="Times New Roman"/>
          <w:sz w:val="28"/>
        </w:rPr>
        <w:t xml:space="preserve"> (обнародованию) в сроки, установленные</w:t>
      </w:r>
      <w:r w:rsidR="00A73CF3">
        <w:rPr>
          <w:rFonts w:eastAsia="Times New Roman"/>
          <w:sz w:val="28"/>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A73CF3">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A73CF3">
        <w:rPr>
          <w:rFonts w:eastAsia="Times New Roman"/>
          <w:sz w:val="28"/>
        </w:rPr>
        <w:t xml:space="preserve"> </w:t>
      </w:r>
      <w:r>
        <w:rPr>
          <w:rFonts w:eastAsia="Times New Roman"/>
          <w:sz w:val="28"/>
        </w:rPr>
        <w:t>комиссии (комитета) Совета, а также</w:t>
      </w:r>
      <w:r w:rsidR="00A73CF3">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w:t>
      </w:r>
      <w:r>
        <w:rPr>
          <w:rFonts w:eastAsia="Times New Roman"/>
          <w:b w:val="0"/>
          <w:i w:val="0"/>
          <w:color w:val="000000"/>
          <w:sz w:val="28"/>
        </w:rPr>
        <w:lastRenderedPageBreak/>
        <w:t xml:space="preserve">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E7658C">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E7658C">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w:t>
      </w:r>
      <w:r>
        <w:rPr>
          <w:rFonts w:eastAsia="Times New Roman"/>
          <w:color w:val="000000"/>
          <w:sz w:val="28"/>
        </w:rPr>
        <w:lastRenderedPageBreak/>
        <w:t xml:space="preserve">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7B7A6C">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7B7A6C">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7B7A6C">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7B7A6C" w:rsidRDefault="009917B8" w:rsidP="0081350A">
      <w:pPr>
        <w:tabs>
          <w:tab w:val="left" w:pos="142"/>
        </w:tabs>
        <w:autoSpaceDE w:val="0"/>
        <w:ind w:firstLine="851"/>
        <w:jc w:val="both"/>
        <w:rPr>
          <w:rFonts w:eastAsia="Times New Roman"/>
          <w:color w:val="000000"/>
          <w:sz w:val="28"/>
          <w:szCs w:val="28"/>
        </w:rPr>
      </w:pPr>
      <w:r w:rsidRPr="0009600D">
        <w:rPr>
          <w:rFonts w:eastAsia="Times New Roman"/>
          <w:color w:val="000000"/>
          <w:sz w:val="28"/>
        </w:rPr>
        <w:t xml:space="preserve">Подписи собираются путем заполнения подписных листов, содержащих </w:t>
      </w:r>
      <w:r w:rsidRPr="007B7A6C">
        <w:rPr>
          <w:rFonts w:eastAsia="Times New Roman"/>
          <w:color w:val="000000"/>
          <w:sz w:val="28"/>
          <w:szCs w:val="28"/>
        </w:rPr>
        <w:t xml:space="preserve">предложение о проведении голосования по отзыву. </w:t>
      </w:r>
    </w:p>
    <w:p w:rsidR="00A8761A" w:rsidRPr="007B7A6C" w:rsidRDefault="00A8761A" w:rsidP="0081350A">
      <w:pPr>
        <w:tabs>
          <w:tab w:val="left" w:pos="142"/>
        </w:tabs>
        <w:autoSpaceDE w:val="0"/>
        <w:ind w:firstLine="851"/>
        <w:jc w:val="both"/>
        <w:rPr>
          <w:rFonts w:eastAsia="Times New Roman"/>
          <w:color w:val="000000"/>
          <w:sz w:val="28"/>
          <w:szCs w:val="28"/>
        </w:rPr>
      </w:pPr>
      <w:r w:rsidRPr="007B7A6C">
        <w:rPr>
          <w:sz w:val="28"/>
          <w:szCs w:val="28"/>
        </w:rPr>
        <w:t xml:space="preserve">Подписные листы изготавливаются по форме, установленной </w:t>
      </w:r>
      <w:r w:rsidRPr="007B7A6C">
        <w:rPr>
          <w:color w:val="000000"/>
          <w:sz w:val="28"/>
          <w:szCs w:val="28"/>
        </w:rPr>
        <w:t>приложением 9 к Федеральному закону от 12.06.2002 № 67-ФЗ «</w:t>
      </w:r>
      <w:r w:rsidRPr="007B7A6C">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7B7A6C">
        <w:rPr>
          <w:color w:val="000000"/>
          <w:sz w:val="28"/>
          <w:szCs w:val="28"/>
        </w:rPr>
        <w:t>Законом Краснодарского края от 23.07.2003 № 606-КЗ «О референдумах в Краснодарском крае».</w:t>
      </w:r>
    </w:p>
    <w:p w:rsidR="009917B8" w:rsidRPr="007B7A6C" w:rsidRDefault="009917B8" w:rsidP="0081350A">
      <w:pPr>
        <w:tabs>
          <w:tab w:val="left" w:pos="142"/>
        </w:tabs>
        <w:autoSpaceDE w:val="0"/>
        <w:ind w:firstLine="851"/>
        <w:jc w:val="both"/>
        <w:rPr>
          <w:rFonts w:eastAsia="Times New Roman"/>
          <w:color w:val="000000"/>
          <w:sz w:val="28"/>
          <w:szCs w:val="28"/>
        </w:rPr>
      </w:pPr>
      <w:r w:rsidRPr="007B7A6C">
        <w:rPr>
          <w:rFonts w:eastAsia="Times New Roman"/>
          <w:color w:val="000000"/>
          <w:sz w:val="28"/>
          <w:szCs w:val="28"/>
        </w:rPr>
        <w:t>1</w:t>
      </w:r>
      <w:r w:rsidR="0094135B" w:rsidRPr="007B7A6C">
        <w:rPr>
          <w:rFonts w:eastAsia="Times New Roman"/>
          <w:color w:val="000000"/>
          <w:sz w:val="28"/>
          <w:szCs w:val="28"/>
        </w:rPr>
        <w:t>1</w:t>
      </w:r>
      <w:r w:rsidRPr="007B7A6C">
        <w:rPr>
          <w:rFonts w:eastAsia="Times New Roman"/>
          <w:color w:val="000000"/>
          <w:sz w:val="28"/>
          <w:szCs w:val="28"/>
        </w:rPr>
        <w:t xml:space="preserve">. </w:t>
      </w:r>
      <w:r w:rsidR="00DB6164" w:rsidRPr="007B7A6C">
        <w:rPr>
          <w:color w:val="000000"/>
          <w:sz w:val="28"/>
          <w:szCs w:val="28"/>
        </w:rPr>
        <w:t xml:space="preserve">Количество </w:t>
      </w:r>
      <w:r w:rsidRPr="007B7A6C">
        <w:rPr>
          <w:rFonts w:eastAsia="Times New Roman"/>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7B7A6C">
        <w:rPr>
          <w:color w:val="000000"/>
          <w:sz w:val="28"/>
          <w:szCs w:val="28"/>
        </w:rPr>
        <w:t xml:space="preserve">Количество </w:t>
      </w:r>
      <w:r w:rsidR="009917B8" w:rsidRPr="007B7A6C">
        <w:rPr>
          <w:color w:val="000000"/>
          <w:sz w:val="28"/>
          <w:szCs w:val="28"/>
        </w:rPr>
        <w:t>подписей, необходимых для назначения голосования по отзыву главы поселения, составляет 5 процентов от числа избирателей</w:t>
      </w:r>
      <w:r w:rsidR="009917B8" w:rsidRPr="0009600D">
        <w:rPr>
          <w:color w:val="000000"/>
          <w:sz w:val="28"/>
        </w:rPr>
        <w:t>,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w:t>
      </w:r>
      <w:r w:rsidRPr="0009600D">
        <w:rPr>
          <w:rFonts w:eastAsia="Times New Roman"/>
          <w:color w:val="000000"/>
          <w:sz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007F42" w:rsidRDefault="009917B8" w:rsidP="008875E2">
      <w:pPr>
        <w:pStyle w:val="ad"/>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 67-ФЗ «Об </w:t>
      </w:r>
      <w:r w:rsidRPr="0009600D">
        <w:rPr>
          <w:sz w:val="28"/>
        </w:rPr>
        <w:lastRenderedPageBreak/>
        <w:t>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09600D">
        <w:rPr>
          <w:sz w:val="28"/>
        </w:rPr>
        <w:t xml:space="preserve">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w:t>
      </w:r>
    </w:p>
    <w:p w:rsidR="009917B8" w:rsidRPr="0009600D" w:rsidRDefault="009917B8" w:rsidP="00007F42">
      <w:pPr>
        <w:pStyle w:val="ad"/>
        <w:spacing w:after="0" w:line="100" w:lineRule="atLeast"/>
        <w:jc w:val="both"/>
        <w:rPr>
          <w:sz w:val="28"/>
        </w:rPr>
      </w:pPr>
      <w:r w:rsidRPr="0009600D">
        <w:rPr>
          <w:sz w:val="28"/>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254295">
        <w:rPr>
          <w:sz w:val="28"/>
        </w:rPr>
        <w:t>2</w:t>
      </w:r>
      <w:r w:rsidR="0094135B" w:rsidRPr="00254295">
        <w:rPr>
          <w:sz w:val="28"/>
        </w:rPr>
        <w:t>7</w:t>
      </w:r>
      <w:r w:rsidRPr="00254295">
        <w:rPr>
          <w:sz w:val="28"/>
        </w:rPr>
        <w:t xml:space="preserve">. </w:t>
      </w:r>
      <w:r w:rsidR="00BE16A1" w:rsidRPr="00254295">
        <w:rPr>
          <w:rFonts w:eastAsiaTheme="minorHAnsi"/>
          <w:kern w:val="0"/>
          <w:sz w:val="28"/>
          <w:szCs w:val="28"/>
        </w:rPr>
        <w:t>Голосование по вопросам изменения границ поселения, преобразования поселения</w:t>
      </w:r>
      <w:r w:rsidR="00552C0D" w:rsidRPr="00254295">
        <w:rPr>
          <w:rFonts w:eastAsiaTheme="minorHAnsi"/>
          <w:kern w:val="0"/>
          <w:sz w:val="28"/>
          <w:szCs w:val="28"/>
        </w:rPr>
        <w:t xml:space="preserve">, </w:t>
      </w:r>
      <w:r w:rsidR="00BE16A1" w:rsidRPr="00254295">
        <w:rPr>
          <w:rFonts w:eastAsiaTheme="minorHAnsi"/>
          <w:kern w:val="0"/>
          <w:sz w:val="28"/>
          <w:szCs w:val="28"/>
        </w:rPr>
        <w:t>считается</w:t>
      </w:r>
      <w:r w:rsidR="00BE16A1" w:rsidRPr="0009600D">
        <w:rPr>
          <w:rFonts w:eastAsiaTheme="minorHAnsi"/>
          <w:kern w:val="0"/>
          <w:sz w:val="28"/>
          <w:szCs w:val="28"/>
        </w:rPr>
        <w:t xml:space="preserve">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254295">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DA6A0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DA6A0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0C1478" w:rsidRDefault="009917B8" w:rsidP="0081350A">
      <w:pPr>
        <w:pStyle w:val="22"/>
        <w:spacing w:before="0" w:after="0"/>
        <w:ind w:firstLine="851"/>
        <w:rPr>
          <w:strike/>
        </w:rPr>
      </w:pPr>
      <w:proofErr w:type="gramStart"/>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721CAA">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721CAA">
          <w:rPr>
            <w:rStyle w:val="afa"/>
            <w:rFonts w:eastAsia="Times New Roman"/>
            <w:color w:val="auto"/>
            <w:kern w:val="0"/>
            <w:szCs w:val="28"/>
            <w:u w:val="none"/>
            <w:lang w:eastAsia="ru-RU"/>
          </w:rPr>
          <w:t>Конституции</w:t>
        </w:r>
      </w:hyperlink>
      <w:r w:rsidR="00873C9B" w:rsidRPr="00721CAA">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721CAA">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sidRPr="00721CAA">
        <w:rPr>
          <w:rFonts w:eastAsia="Times New Roman"/>
        </w:rPr>
        <w:t>4. Порядок организации и проведения публичных слушаний определяется нормативным правовым актом Совета</w:t>
      </w:r>
      <w:r w:rsidR="00EB5670" w:rsidRPr="00721CAA">
        <w:rPr>
          <w:rFonts w:eastAsia="Times New Roman"/>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A75E79">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A75E79">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sidRPr="00A048B8">
        <w:rPr>
          <w:rFonts w:ascii="Times New Roman" w:hAnsi="Times New Roman"/>
          <w:sz w:val="28"/>
        </w:rPr>
        <w:t>)</w:t>
      </w:r>
      <w:r w:rsidR="008A5688" w:rsidRPr="00A048B8">
        <w:rPr>
          <w:rFonts w:ascii="Times New Roman" w:hAnsi="Times New Roman"/>
          <w:sz w:val="28"/>
          <w:szCs w:val="28"/>
        </w:rPr>
        <w:t>, избрания делегатов</w:t>
      </w:r>
      <w:r w:rsidR="00A048B8" w:rsidRPr="00A048B8">
        <w:rPr>
          <w:rFonts w:ascii="Times New Roman" w:hAnsi="Times New Roman"/>
          <w:sz w:val="28"/>
          <w:szCs w:val="28"/>
        </w:rPr>
        <w:t xml:space="preserve"> </w:t>
      </w:r>
      <w:r w:rsidRPr="00A048B8">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5B2D2A">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lastRenderedPageBreak/>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656838">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0C1478" w:rsidRDefault="00894C52" w:rsidP="00894C52">
      <w:pPr>
        <w:pStyle w:val="ConsPlusNormal"/>
        <w:ind w:firstLine="851"/>
        <w:jc w:val="both"/>
        <w:rPr>
          <w:rFonts w:ascii="Times New Roman" w:eastAsia="Times New Roman" w:hAnsi="Times New Roman"/>
          <w:kern w:val="0"/>
          <w:sz w:val="28"/>
          <w:szCs w:val="28"/>
          <w:lang w:eastAsia="ru-RU"/>
        </w:rPr>
      </w:pPr>
      <w:r w:rsidRPr="00656838">
        <w:rPr>
          <w:rFonts w:ascii="Times New Roman" w:hAnsi="Times New Roman"/>
          <w:sz w:val="28"/>
          <w:szCs w:val="28"/>
        </w:rPr>
        <w:t xml:space="preserve">3. </w:t>
      </w:r>
      <w:r w:rsidRPr="00656838">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Pr="00656838" w:rsidRDefault="009917B8" w:rsidP="0081350A">
      <w:pPr>
        <w:ind w:firstLine="840"/>
        <w:jc w:val="both"/>
        <w:rPr>
          <w:sz w:val="28"/>
        </w:rPr>
      </w:pPr>
      <w:r w:rsidRPr="00656838">
        <w:rPr>
          <w:sz w:val="28"/>
        </w:rPr>
        <w:t>- представительный орган муниципального образования – Совет</w:t>
      </w:r>
      <w:r w:rsidR="00656838" w:rsidRPr="00656838">
        <w:rPr>
          <w:sz w:val="28"/>
        </w:rPr>
        <w:t xml:space="preserve"> </w:t>
      </w:r>
      <w:r w:rsidR="008F5FE4" w:rsidRPr="00656838">
        <w:rPr>
          <w:sz w:val="28"/>
        </w:rPr>
        <w:t>Мирского</w:t>
      </w:r>
      <w:r w:rsidR="00656838" w:rsidRPr="00656838">
        <w:rPr>
          <w:sz w:val="28"/>
        </w:rPr>
        <w:t xml:space="preserve"> </w:t>
      </w:r>
      <w:r w:rsidRPr="00656838">
        <w:rPr>
          <w:sz w:val="28"/>
        </w:rPr>
        <w:t xml:space="preserve">сельского поселения </w:t>
      </w:r>
      <w:r w:rsidR="008F5FE4" w:rsidRPr="00656838">
        <w:rPr>
          <w:sz w:val="28"/>
        </w:rPr>
        <w:t>Кавказского</w:t>
      </w:r>
      <w:r w:rsidRPr="00656838">
        <w:rPr>
          <w:sz w:val="28"/>
        </w:rPr>
        <w:t xml:space="preserve"> района;</w:t>
      </w:r>
    </w:p>
    <w:p w:rsidR="009917B8" w:rsidRPr="00656838" w:rsidRDefault="009917B8" w:rsidP="0081350A">
      <w:pPr>
        <w:ind w:firstLine="840"/>
        <w:jc w:val="both"/>
        <w:rPr>
          <w:sz w:val="28"/>
        </w:rPr>
      </w:pPr>
      <w:r w:rsidRPr="00656838">
        <w:rPr>
          <w:sz w:val="28"/>
        </w:rPr>
        <w:t xml:space="preserve">- глава муниципального образования – глава </w:t>
      </w:r>
      <w:r w:rsidR="008F5FE4" w:rsidRPr="00656838">
        <w:rPr>
          <w:sz w:val="28"/>
        </w:rPr>
        <w:t>Мирского</w:t>
      </w:r>
      <w:r w:rsidR="00656838" w:rsidRPr="00656838">
        <w:rPr>
          <w:sz w:val="28"/>
        </w:rPr>
        <w:t xml:space="preserve"> </w:t>
      </w:r>
      <w:r w:rsidRPr="00656838">
        <w:rPr>
          <w:sz w:val="28"/>
        </w:rPr>
        <w:t xml:space="preserve">сельского поселения </w:t>
      </w:r>
      <w:r w:rsidR="008F5FE4" w:rsidRPr="00656838">
        <w:rPr>
          <w:sz w:val="28"/>
        </w:rPr>
        <w:t>Кавказского</w:t>
      </w:r>
      <w:r w:rsidRPr="00656838">
        <w:rPr>
          <w:sz w:val="28"/>
        </w:rPr>
        <w:t xml:space="preserve"> района;</w:t>
      </w:r>
    </w:p>
    <w:p w:rsidR="009917B8" w:rsidRDefault="009917B8" w:rsidP="0081350A">
      <w:pPr>
        <w:ind w:firstLine="840"/>
        <w:jc w:val="both"/>
        <w:rPr>
          <w:sz w:val="28"/>
        </w:rPr>
      </w:pPr>
      <w:r w:rsidRPr="00656838">
        <w:rPr>
          <w:sz w:val="28"/>
        </w:rPr>
        <w:t xml:space="preserve">- исполнительно-распорядительный орган муниципального образования – администрация </w:t>
      </w:r>
      <w:r w:rsidR="008F5FE4" w:rsidRPr="00656838">
        <w:rPr>
          <w:sz w:val="28"/>
        </w:rPr>
        <w:t>Мирского</w:t>
      </w:r>
      <w:r w:rsidRPr="00656838">
        <w:rPr>
          <w:sz w:val="28"/>
        </w:rPr>
        <w:t xml:space="preserve"> сельского поселения </w:t>
      </w:r>
      <w:r w:rsidR="008F5FE4" w:rsidRPr="00656838">
        <w:rPr>
          <w:sz w:val="28"/>
        </w:rPr>
        <w:t>Кавказского</w:t>
      </w:r>
      <w:r w:rsidRPr="00656838">
        <w:rPr>
          <w:sz w:val="28"/>
        </w:rPr>
        <w:t xml:space="preserve"> района</w:t>
      </w:r>
      <w:r>
        <w:rPr>
          <w:sz w:val="28"/>
        </w:rPr>
        <w:t>.</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 xml:space="preserve">от 06.10.2003№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56838">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8F5FE4">
        <w:rPr>
          <w:rFonts w:ascii="Times New Roman" w:hAnsi="Times New Roman"/>
          <w:sz w:val="28"/>
        </w:rPr>
        <w:t xml:space="preserve">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656838">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Pr="0065683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656838">
        <w:rPr>
          <w:rFonts w:eastAsia="Times New Roman"/>
          <w:sz w:val="28"/>
        </w:rPr>
        <w:t>достигший</w:t>
      </w:r>
      <w:r w:rsidR="00656838" w:rsidRPr="00656838">
        <w:rPr>
          <w:rFonts w:eastAsia="Times New Roman"/>
          <w:sz w:val="28"/>
        </w:rPr>
        <w:t xml:space="preserve"> </w:t>
      </w:r>
      <w:r w:rsidR="008A5688" w:rsidRPr="00656838">
        <w:rPr>
          <w:sz w:val="28"/>
          <w:szCs w:val="28"/>
        </w:rPr>
        <w:t>на день голосования</w:t>
      </w:r>
      <w:r w:rsidR="009A4825" w:rsidRPr="00656838">
        <w:rPr>
          <w:sz w:val="28"/>
          <w:szCs w:val="28"/>
        </w:rPr>
        <w:t>возраста</w:t>
      </w:r>
      <w:r w:rsidRPr="00656838">
        <w:rPr>
          <w:rFonts w:eastAsia="Times New Roman"/>
          <w:sz w:val="28"/>
        </w:rPr>
        <w:t xml:space="preserve">18 лет. </w:t>
      </w:r>
    </w:p>
    <w:p w:rsidR="009917B8" w:rsidRPr="00656838" w:rsidRDefault="009917B8" w:rsidP="0081350A">
      <w:pPr>
        <w:pStyle w:val="a6"/>
        <w:spacing w:after="0"/>
        <w:ind w:firstLine="840"/>
        <w:jc w:val="both"/>
        <w:rPr>
          <w:sz w:val="28"/>
        </w:rPr>
      </w:pPr>
      <w:r w:rsidRPr="00656838">
        <w:rPr>
          <w:rFonts w:eastAsia="Times New Roman"/>
          <w:sz w:val="28"/>
        </w:rPr>
        <w:t xml:space="preserve">2. </w:t>
      </w:r>
      <w:r w:rsidRPr="00656838">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656838" w:rsidRDefault="004A6336" w:rsidP="004A6336">
      <w:pPr>
        <w:pStyle w:val="ConsNormal"/>
        <w:ind w:firstLine="851"/>
        <w:jc w:val="both"/>
        <w:rPr>
          <w:rFonts w:eastAsia="Arial Unicode MS"/>
          <w:kern w:val="2"/>
          <w:sz w:val="28"/>
          <w:szCs w:val="28"/>
        </w:rPr>
      </w:pPr>
      <w:r w:rsidRPr="00656838">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sidRPr="00656838">
        <w:rPr>
          <w:rFonts w:eastAsia="Times New Roman"/>
          <w:sz w:val="28"/>
        </w:rPr>
        <w:t>Депутаты Совета исполняют свои полномочия на непостоянной</w:t>
      </w:r>
      <w:r>
        <w:rPr>
          <w:rFonts w:eastAsia="Times New Roman"/>
          <w:sz w:val="28"/>
        </w:rPr>
        <w:t xml:space="preserve">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0025397B">
        <w:rPr>
          <w:rFonts w:ascii="Times New Roman" w:hAnsi="Times New Roman"/>
          <w:sz w:val="28"/>
          <w:szCs w:val="28"/>
        </w:rPr>
        <w:t xml:space="preserve"> от 25.12.2008 № 273-ФЗ </w:t>
      </w:r>
      <w:r w:rsidRPr="00EE194F">
        <w:rPr>
          <w:rFonts w:ascii="Times New Roman" w:hAnsi="Times New Roman"/>
          <w:sz w:val="28"/>
          <w:szCs w:val="28"/>
        </w:rPr>
        <w:t xml:space="preserve">«О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w:t>
      </w:r>
      <w:r w:rsidR="0025397B">
        <w:rPr>
          <w:rFonts w:ascii="Times New Roman" w:hAnsi="Times New Roman"/>
          <w:sz w:val="28"/>
          <w:szCs w:val="28"/>
        </w:rPr>
        <w:t xml:space="preserve">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lastRenderedPageBreak/>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BC337C">
        <w:rPr>
          <w:rFonts w:eastAsia="Times New Roman"/>
          <w:sz w:val="28"/>
        </w:rPr>
        <w:t xml:space="preserve"> </w:t>
      </w:r>
      <w:r>
        <w:rPr>
          <w:sz w:val="28"/>
        </w:rPr>
        <w:t>от 06.10.2003 № 131-ФЗ</w:t>
      </w:r>
      <w:proofErr w:type="gramStart"/>
      <w:r w:rsidR="00A03B53">
        <w:rPr>
          <w:rFonts w:eastAsia="Times New Roman"/>
          <w:sz w:val="28"/>
        </w:rPr>
        <w:t>«</w:t>
      </w:r>
      <w:r>
        <w:rPr>
          <w:rFonts w:eastAsia="Times New Roman"/>
          <w:sz w:val="28"/>
        </w:rPr>
        <w:t>О</w:t>
      </w:r>
      <w:proofErr w:type="gramEnd"/>
      <w:r>
        <w:rPr>
          <w:rFonts w:eastAsia="Times New Roman"/>
          <w:sz w:val="28"/>
        </w:rPr>
        <w:t>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BC337C">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w:t>
      </w:r>
      <w:r w:rsidRPr="002C17C9">
        <w:rPr>
          <w:rFonts w:ascii="Times New Roman" w:hAnsi="Times New Roman"/>
          <w:sz w:val="28"/>
        </w:rPr>
        <w:t>организации и осуществления территориального общественного самоуправления</w:t>
      </w:r>
      <w:r w:rsidR="008A5688" w:rsidRPr="002C17C9">
        <w:rPr>
          <w:rFonts w:ascii="Times New Roman" w:hAnsi="Times New Roman"/>
          <w:sz w:val="28"/>
          <w:szCs w:val="28"/>
        </w:rPr>
        <w:t>, условий</w:t>
      </w:r>
      <w:r w:rsidRPr="002C17C9">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2C17C9">
        <w:rPr>
          <w:rFonts w:ascii="Times New Roman" w:hAnsi="Times New Roman"/>
          <w:sz w:val="28"/>
          <w:szCs w:val="28"/>
        </w:rPr>
        <w:t>граждан</w:t>
      </w:r>
      <w:r w:rsidR="002C17C9">
        <w:rPr>
          <w:rFonts w:ascii="Times New Roman" w:hAnsi="Times New Roman"/>
          <w:sz w:val="28"/>
          <w:szCs w:val="28"/>
        </w:rPr>
        <w:t xml:space="preserve"> </w:t>
      </w:r>
      <w:r w:rsidRPr="002C17C9">
        <w:rPr>
          <w:rFonts w:ascii="Times New Roman" w:hAnsi="Times New Roman"/>
          <w:sz w:val="28"/>
        </w:rPr>
        <w:t xml:space="preserve">(собраний делегатов), </w:t>
      </w:r>
      <w:r w:rsidR="0070359D" w:rsidRPr="002C17C9">
        <w:rPr>
          <w:rFonts w:ascii="Times New Roman" w:hAnsi="Times New Roman"/>
          <w:sz w:val="28"/>
          <w:szCs w:val="28"/>
        </w:rPr>
        <w:t>избрания делегатов,</w:t>
      </w:r>
      <w:r w:rsidR="002C17C9" w:rsidRPr="002C17C9">
        <w:rPr>
          <w:rFonts w:ascii="Times New Roman" w:hAnsi="Times New Roman"/>
          <w:sz w:val="28"/>
          <w:szCs w:val="28"/>
        </w:rPr>
        <w:t xml:space="preserve"> </w:t>
      </w:r>
      <w:r w:rsidRPr="002C17C9">
        <w:rPr>
          <w:rFonts w:ascii="Times New Roman" w:hAnsi="Times New Roman"/>
          <w:sz w:val="28"/>
        </w:rPr>
        <w:t>собраний граждан;</w:t>
      </w:r>
      <w:r>
        <w:rPr>
          <w:rFonts w:ascii="Times New Roman" w:hAnsi="Times New Roman"/>
          <w:sz w:val="28"/>
        </w:rPr>
        <w:t xml:space="preserve">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lastRenderedPageBreak/>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2F1650"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2F1650">
        <w:rPr>
          <w:rFonts w:eastAsia="Times New Roman"/>
          <w:sz w:val="28"/>
        </w:rPr>
        <w:t xml:space="preserve">) </w:t>
      </w:r>
      <w:r w:rsidRPr="002F1650">
        <w:rPr>
          <w:sz w:val="28"/>
        </w:rPr>
        <w:t xml:space="preserve">определение порядка установления льгот для детей дошкольного возраста, </w:t>
      </w:r>
      <w:r w:rsidRPr="002F1650">
        <w:rPr>
          <w:kern w:val="0"/>
          <w:sz w:val="28"/>
          <w:szCs w:val="28"/>
          <w:lang w:eastAsia="ru-RU"/>
        </w:rPr>
        <w:t>обучающихся,</w:t>
      </w:r>
      <w:r w:rsidR="002F1650" w:rsidRPr="002F1650">
        <w:rPr>
          <w:kern w:val="0"/>
          <w:sz w:val="28"/>
          <w:szCs w:val="28"/>
          <w:lang w:eastAsia="ru-RU"/>
        </w:rPr>
        <w:t xml:space="preserve"> </w:t>
      </w:r>
      <w:r w:rsidRPr="002F1650">
        <w:rPr>
          <w:sz w:val="28"/>
        </w:rPr>
        <w:t>инвалидов, военнослужащих, проходящих военную службу по призыву</w:t>
      </w:r>
      <w:r w:rsidR="00041441" w:rsidRPr="002F1650">
        <w:rPr>
          <w:sz w:val="28"/>
        </w:rPr>
        <w:t>,</w:t>
      </w:r>
      <w:r w:rsidRPr="002F1650">
        <w:rPr>
          <w:sz w:val="28"/>
        </w:rPr>
        <w:t xml:space="preserve"> при организации платных мероприятий</w:t>
      </w:r>
      <w:r w:rsidR="002F1650" w:rsidRPr="002F1650">
        <w:rPr>
          <w:sz w:val="28"/>
        </w:rPr>
        <w:t xml:space="preserve"> </w:t>
      </w:r>
      <w:r w:rsidRPr="002F1650">
        <w:rPr>
          <w:sz w:val="28"/>
        </w:rPr>
        <w:t>организаци</w:t>
      </w:r>
      <w:r w:rsidR="00D30C40" w:rsidRPr="002F1650">
        <w:rPr>
          <w:sz w:val="28"/>
        </w:rPr>
        <w:t>ями</w:t>
      </w:r>
      <w:r w:rsidRPr="002F1650">
        <w:rPr>
          <w:sz w:val="28"/>
        </w:rPr>
        <w:t xml:space="preserve"> культуры;</w:t>
      </w:r>
    </w:p>
    <w:p w:rsidR="009917B8" w:rsidRPr="002F1650" w:rsidRDefault="009917B8" w:rsidP="0081350A">
      <w:pPr>
        <w:tabs>
          <w:tab w:val="left" w:pos="142"/>
          <w:tab w:val="left" w:pos="560"/>
          <w:tab w:val="left" w:pos="840"/>
        </w:tabs>
        <w:ind w:firstLine="851"/>
        <w:jc w:val="both"/>
        <w:rPr>
          <w:rFonts w:eastAsia="Times New Roman"/>
          <w:sz w:val="28"/>
        </w:rPr>
      </w:pPr>
      <w:r w:rsidRPr="002F1650">
        <w:rPr>
          <w:rFonts w:eastAsia="Times New Roman"/>
          <w:sz w:val="28"/>
        </w:rPr>
        <w:t>1</w:t>
      </w:r>
      <w:r w:rsidR="00F03CFB" w:rsidRPr="002F1650">
        <w:rPr>
          <w:rFonts w:eastAsia="Times New Roman"/>
          <w:sz w:val="28"/>
        </w:rPr>
        <w:t>1</w:t>
      </w:r>
      <w:r w:rsidRPr="002F1650">
        <w:rPr>
          <w:rFonts w:eastAsia="Times New Roman"/>
          <w:sz w:val="28"/>
        </w:rPr>
        <w:t>) рассмотрение депутатских запросов и принятие по ним решений;</w:t>
      </w:r>
    </w:p>
    <w:p w:rsidR="009917B8" w:rsidRPr="002F1650"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2F1650">
        <w:rPr>
          <w:rFonts w:eastAsia="Times New Roman"/>
          <w:sz w:val="28"/>
        </w:rPr>
        <w:t>1</w:t>
      </w:r>
      <w:r w:rsidR="00F03CFB" w:rsidRPr="002F1650">
        <w:rPr>
          <w:rFonts w:eastAsia="Times New Roman"/>
          <w:sz w:val="28"/>
        </w:rPr>
        <w:t>2</w:t>
      </w:r>
      <w:r w:rsidRPr="002F1650">
        <w:rPr>
          <w:rFonts w:eastAsia="Times New Roman"/>
          <w:sz w:val="28"/>
        </w:rPr>
        <w:t xml:space="preserve">) утверждение схемы избирательных округов по выборам депутатов Совета; </w:t>
      </w:r>
    </w:p>
    <w:p w:rsidR="009917B8" w:rsidRPr="002F1650"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2F1650">
        <w:rPr>
          <w:rFonts w:eastAsia="Times New Roman"/>
          <w:sz w:val="28"/>
        </w:rPr>
        <w:t>1</w:t>
      </w:r>
      <w:r w:rsidR="00F03CFB" w:rsidRPr="002F1650">
        <w:rPr>
          <w:rFonts w:eastAsia="Times New Roman"/>
          <w:sz w:val="28"/>
        </w:rPr>
        <w:t>3</w:t>
      </w:r>
      <w:r w:rsidRPr="002F1650">
        <w:rPr>
          <w:rFonts w:eastAsia="Times New Roman"/>
          <w:sz w:val="28"/>
        </w:rPr>
        <w:t xml:space="preserve">) принятие решения о назначении выборов депутатов Совета </w:t>
      </w:r>
      <w:r w:rsidRPr="002F1650">
        <w:rPr>
          <w:rFonts w:eastAsia="Times New Roman"/>
          <w:sz w:val="28"/>
          <w:szCs w:val="28"/>
        </w:rPr>
        <w:t xml:space="preserve">и главы поселения; </w:t>
      </w:r>
    </w:p>
    <w:p w:rsidR="009917B8" w:rsidRPr="002F1650"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2F1650">
        <w:rPr>
          <w:rFonts w:eastAsia="Times New Roman"/>
          <w:sz w:val="28"/>
        </w:rPr>
        <w:t>1</w:t>
      </w:r>
      <w:r w:rsidR="00F03CFB" w:rsidRPr="002F1650">
        <w:rPr>
          <w:rFonts w:eastAsia="Times New Roman"/>
          <w:sz w:val="28"/>
        </w:rPr>
        <w:t>4</w:t>
      </w:r>
      <w:r w:rsidRPr="002F1650">
        <w:rPr>
          <w:rFonts w:eastAsia="Times New Roman"/>
          <w:sz w:val="28"/>
        </w:rPr>
        <w:t>) принятие решения о создании муниципальной пожарной охраны, определение цели, задач</w:t>
      </w:r>
      <w:r w:rsidR="0070359D" w:rsidRPr="002F1650">
        <w:rPr>
          <w:rFonts w:eastAsia="Times New Roman"/>
          <w:b/>
          <w:sz w:val="28"/>
        </w:rPr>
        <w:t>,</w:t>
      </w:r>
      <w:r w:rsidRPr="002F1650">
        <w:rPr>
          <w:rFonts w:eastAsia="Times New Roman"/>
          <w:sz w:val="28"/>
        </w:rPr>
        <w:t xml:space="preserve"> порядка</w:t>
      </w:r>
      <w:r w:rsidR="002F1650" w:rsidRPr="002F1650">
        <w:rPr>
          <w:rFonts w:eastAsia="Times New Roman"/>
          <w:sz w:val="28"/>
        </w:rPr>
        <w:t xml:space="preserve"> </w:t>
      </w:r>
      <w:r w:rsidR="0070359D" w:rsidRPr="002F1650">
        <w:rPr>
          <w:sz w:val="28"/>
          <w:szCs w:val="28"/>
        </w:rPr>
        <w:t>создания и</w:t>
      </w:r>
      <w:r w:rsidRPr="002F1650">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2F1650"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2F1650">
        <w:rPr>
          <w:rFonts w:eastAsia="Times New Roman"/>
          <w:sz w:val="28"/>
        </w:rPr>
        <w:t>1</w:t>
      </w:r>
      <w:r w:rsidR="00F03CFB" w:rsidRPr="002F1650">
        <w:rPr>
          <w:rFonts w:eastAsia="Times New Roman"/>
          <w:sz w:val="28"/>
        </w:rPr>
        <w:t>5</w:t>
      </w:r>
      <w:r w:rsidRPr="002F1650">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2F1650">
        <w:rPr>
          <w:rFonts w:eastAsia="Times New Roman"/>
          <w:sz w:val="28"/>
        </w:rPr>
        <w:t>поселения</w:t>
      </w:r>
      <w:r w:rsidRPr="002F1650">
        <w:rPr>
          <w:rFonts w:eastAsia="Times New Roman"/>
          <w:sz w:val="28"/>
        </w:rPr>
        <w:t xml:space="preserve">; </w:t>
      </w:r>
    </w:p>
    <w:p w:rsidR="009917B8" w:rsidRPr="002F1650"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2F1650">
        <w:rPr>
          <w:rFonts w:eastAsia="Times New Roman"/>
          <w:sz w:val="28"/>
        </w:rPr>
        <w:t>1</w:t>
      </w:r>
      <w:r w:rsidR="001C0344" w:rsidRPr="002F1650">
        <w:rPr>
          <w:rFonts w:eastAsia="Times New Roman"/>
          <w:sz w:val="28"/>
        </w:rPr>
        <w:t>6</w:t>
      </w:r>
      <w:r w:rsidR="009917B8" w:rsidRPr="002F1650">
        <w:rPr>
          <w:rFonts w:eastAsia="Times New Roman"/>
          <w:sz w:val="28"/>
        </w:rPr>
        <w:t>) установление по предложению населения</w:t>
      </w:r>
      <w:r w:rsidR="0070359D" w:rsidRPr="002F1650">
        <w:rPr>
          <w:sz w:val="28"/>
          <w:szCs w:val="28"/>
        </w:rPr>
        <w:t>,</w:t>
      </w:r>
      <w:r w:rsidR="0070359D" w:rsidRPr="002F1650">
        <w:rPr>
          <w:rFonts w:eastAsia="Calibri"/>
          <w:kern w:val="0"/>
          <w:sz w:val="28"/>
          <w:szCs w:val="28"/>
          <w:lang w:eastAsia="ru-RU"/>
        </w:rPr>
        <w:t xml:space="preserve"> проживающего на данной территории,</w:t>
      </w:r>
      <w:r w:rsidR="002F1650" w:rsidRPr="002F1650">
        <w:rPr>
          <w:rFonts w:eastAsia="Calibri"/>
          <w:kern w:val="0"/>
          <w:sz w:val="28"/>
          <w:szCs w:val="28"/>
          <w:lang w:eastAsia="ru-RU"/>
        </w:rPr>
        <w:t xml:space="preserve"> </w:t>
      </w:r>
      <w:r w:rsidR="009917B8" w:rsidRPr="002F1650">
        <w:rPr>
          <w:rFonts w:eastAsia="Times New Roman"/>
          <w:sz w:val="28"/>
        </w:rPr>
        <w:t xml:space="preserve">границ территории, на которой осуществляется территориальное общественное самоуправление; </w:t>
      </w:r>
    </w:p>
    <w:p w:rsidR="009917B8" w:rsidRPr="002F1650"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2F1650">
        <w:rPr>
          <w:rFonts w:eastAsia="Times New Roman"/>
          <w:sz w:val="28"/>
        </w:rPr>
        <w:t>17</w:t>
      </w:r>
      <w:r w:rsidR="009917B8" w:rsidRPr="002F1650">
        <w:rPr>
          <w:rFonts w:eastAsia="Times New Roman"/>
          <w:sz w:val="28"/>
        </w:rPr>
        <w:t>) определение порядка деятельности</w:t>
      </w:r>
      <w:r w:rsidR="002F1650" w:rsidRPr="002F1650">
        <w:rPr>
          <w:rFonts w:eastAsia="Times New Roman"/>
          <w:sz w:val="28"/>
        </w:rPr>
        <w:t xml:space="preserve"> </w:t>
      </w:r>
      <w:r w:rsidR="009917B8" w:rsidRPr="002F1650">
        <w:rPr>
          <w:rFonts w:eastAsia="Times New Roman"/>
          <w:sz w:val="28"/>
        </w:rPr>
        <w:t>специализированных служб</w:t>
      </w:r>
      <w:r w:rsidR="002F1650" w:rsidRPr="002F1650">
        <w:rPr>
          <w:rFonts w:eastAsia="Times New Roman"/>
          <w:sz w:val="28"/>
        </w:rPr>
        <w:t xml:space="preserve"> </w:t>
      </w:r>
      <w:r w:rsidR="009917B8" w:rsidRPr="002F1650">
        <w:rPr>
          <w:rFonts w:eastAsia="Times New Roman"/>
          <w:sz w:val="28"/>
        </w:rPr>
        <w:t>по вопросам похоронного дела;</w:t>
      </w:r>
    </w:p>
    <w:p w:rsidR="009917B8" w:rsidRPr="002F1650"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2F1650">
        <w:rPr>
          <w:rFonts w:eastAsia="Times New Roman"/>
          <w:sz w:val="28"/>
        </w:rPr>
        <w:t>18</w:t>
      </w:r>
      <w:r w:rsidR="009917B8" w:rsidRPr="002F1650">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F1650">
        <w:rPr>
          <w:rFonts w:eastAsia="Times New Roman"/>
          <w:sz w:val="28"/>
        </w:rPr>
        <w:t>10</w:t>
      </w:r>
      <w:r w:rsidR="009917B8" w:rsidRPr="002F1650">
        <w:rPr>
          <w:rFonts w:eastAsia="Times New Roman"/>
          <w:sz w:val="28"/>
        </w:rPr>
        <w:t>настоящего устава;</w:t>
      </w:r>
    </w:p>
    <w:p w:rsidR="009917B8" w:rsidRPr="002F1650"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2F1650">
        <w:rPr>
          <w:rFonts w:eastAsia="Times New Roman"/>
          <w:sz w:val="28"/>
        </w:rPr>
        <w:t>19</w:t>
      </w:r>
      <w:r w:rsidR="009917B8" w:rsidRPr="002F1650">
        <w:rPr>
          <w:rFonts w:eastAsia="Times New Roman"/>
          <w:sz w:val="28"/>
        </w:rPr>
        <w:t>) утверждение положения о бюджетном процессе в поселении;</w:t>
      </w:r>
    </w:p>
    <w:p w:rsidR="009917B8" w:rsidRPr="002F1650" w:rsidRDefault="00742DC5" w:rsidP="0081350A">
      <w:pPr>
        <w:pStyle w:val="16"/>
        <w:widowControl w:val="0"/>
        <w:suppressAutoHyphens/>
        <w:ind w:firstLine="851"/>
        <w:jc w:val="both"/>
      </w:pPr>
      <w:r w:rsidRPr="002F1650">
        <w:t>2</w:t>
      </w:r>
      <w:r w:rsidR="001C0344" w:rsidRPr="002F1650">
        <w:t>0</w:t>
      </w:r>
      <w:r w:rsidRPr="002F1650">
        <w:t>)</w:t>
      </w:r>
      <w:r w:rsidR="009917B8" w:rsidRPr="002F1650">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2F1650" w:rsidRDefault="002C0D3C" w:rsidP="0081350A">
      <w:pPr>
        <w:pStyle w:val="16"/>
        <w:widowControl w:val="0"/>
        <w:suppressAutoHyphens/>
        <w:ind w:firstLine="851"/>
        <w:jc w:val="both"/>
      </w:pPr>
      <w:r w:rsidRPr="002F1650">
        <w:t>2</w:t>
      </w:r>
      <w:r w:rsidR="001C0344" w:rsidRPr="002F1650">
        <w:t>1</w:t>
      </w:r>
      <w:r w:rsidR="009917B8" w:rsidRPr="002F1650">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2F1650">
        <w:rPr>
          <w:sz w:val="28"/>
        </w:rPr>
        <w:t>2</w:t>
      </w:r>
      <w:r w:rsidR="001C0344" w:rsidRPr="002F1650">
        <w:rPr>
          <w:sz w:val="28"/>
        </w:rPr>
        <w:t>2</w:t>
      </w:r>
      <w:r w:rsidR="009917B8" w:rsidRPr="002F1650">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sidR="003E16F4">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3E16F4" w:rsidRDefault="0012228E" w:rsidP="0012228E">
      <w:pPr>
        <w:pStyle w:val="ConsNormal"/>
        <w:tabs>
          <w:tab w:val="left" w:pos="57"/>
        </w:tabs>
        <w:ind w:firstLine="851"/>
        <w:jc w:val="both"/>
        <w:rPr>
          <w:rFonts w:ascii="Times New Roman" w:hAnsi="Times New Roman"/>
          <w:sz w:val="28"/>
        </w:rPr>
      </w:pPr>
      <w:r w:rsidRPr="003E16F4">
        <w:rPr>
          <w:rFonts w:ascii="Times New Roman" w:hAnsi="Times New Roman"/>
          <w:sz w:val="28"/>
        </w:rPr>
        <w:t>10.</w:t>
      </w:r>
      <w:r w:rsidR="009917B8" w:rsidRPr="003E16F4">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3E16F4" w:rsidRDefault="0012228E" w:rsidP="0012228E">
      <w:pPr>
        <w:pStyle w:val="ConsNormal"/>
        <w:tabs>
          <w:tab w:val="left" w:pos="57"/>
        </w:tabs>
        <w:ind w:firstLine="851"/>
        <w:jc w:val="both"/>
        <w:rPr>
          <w:rFonts w:ascii="Times New Roman" w:hAnsi="Times New Roman"/>
          <w:sz w:val="28"/>
        </w:rPr>
      </w:pPr>
      <w:r w:rsidRPr="003E16F4">
        <w:rPr>
          <w:rFonts w:ascii="Times New Roman" w:hAnsi="Times New Roman"/>
          <w:sz w:val="28"/>
        </w:rPr>
        <w:t>11.</w:t>
      </w:r>
      <w:r w:rsidR="009917B8" w:rsidRPr="003E16F4">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3E16F4">
        <w:rPr>
          <w:rFonts w:eastAsia="Times New Roman"/>
          <w:sz w:val="28"/>
        </w:rPr>
        <w:t>12.</w:t>
      </w:r>
      <w:r w:rsidR="009917B8" w:rsidRPr="003E16F4">
        <w:rPr>
          <w:rFonts w:eastAsia="Times New Roman"/>
          <w:sz w:val="28"/>
        </w:rPr>
        <w:t>Все сессии Совета протоколируются.</w:t>
      </w:r>
      <w:r w:rsidR="009917B8">
        <w:rPr>
          <w:rFonts w:eastAsia="Times New Roman"/>
          <w:sz w:val="28"/>
        </w:rPr>
        <w:t xml:space="preserve">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CF6391">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CF6391">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8C1BF0">
        <w:rPr>
          <w:rFonts w:eastAsia="Times New Roman"/>
          <w:sz w:val="28"/>
        </w:rPr>
        <w:t xml:space="preserve"> </w:t>
      </w:r>
      <w:r>
        <w:rPr>
          <w:rFonts w:eastAsia="Times New Roman"/>
          <w:sz w:val="28"/>
        </w:rPr>
        <w:lastRenderedPageBreak/>
        <w:t>самороспуска, выборы депутатов Совета</w:t>
      </w:r>
      <w:r w:rsidR="008C1BF0">
        <w:rPr>
          <w:rFonts w:eastAsia="Times New Roman"/>
          <w:sz w:val="28"/>
        </w:rPr>
        <w:t xml:space="preserve"> </w:t>
      </w:r>
      <w:r>
        <w:rPr>
          <w:rFonts w:eastAsia="Times New Roman"/>
          <w:sz w:val="28"/>
        </w:rPr>
        <w:t>нового</w:t>
      </w:r>
      <w:r w:rsidR="008C1BF0">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Pr="00D87A6D" w:rsidRDefault="009917B8" w:rsidP="0081350A">
      <w:pPr>
        <w:tabs>
          <w:tab w:val="left" w:pos="142"/>
          <w:tab w:val="left" w:pos="1482"/>
        </w:tabs>
        <w:ind w:firstLine="851"/>
        <w:jc w:val="both"/>
        <w:rPr>
          <w:rFonts w:eastAsia="Times New Roman"/>
          <w:sz w:val="28"/>
          <w:szCs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w:t>
      </w:r>
      <w:r w:rsidRPr="00BA498B">
        <w:rPr>
          <w:rFonts w:ascii="Times New Roman" w:hAnsi="Times New Roman"/>
          <w:sz w:val="28"/>
        </w:rPr>
        <w:t xml:space="preserve">достигший </w:t>
      </w:r>
      <w:r w:rsidR="000D303D" w:rsidRPr="00BA498B">
        <w:rPr>
          <w:rFonts w:ascii="Times New Roman" w:hAnsi="Times New Roman"/>
          <w:sz w:val="28"/>
        </w:rPr>
        <w:t>на день</w:t>
      </w:r>
      <w:r w:rsidR="00BA498B" w:rsidRPr="00BA498B">
        <w:rPr>
          <w:rFonts w:ascii="Times New Roman" w:hAnsi="Times New Roman"/>
          <w:sz w:val="28"/>
        </w:rPr>
        <w:t xml:space="preserve"> </w:t>
      </w:r>
      <w:r w:rsidRPr="00BA498B">
        <w:rPr>
          <w:rFonts w:ascii="Times New Roman" w:hAnsi="Times New Roman"/>
          <w:sz w:val="28"/>
        </w:rPr>
        <w:t>голосования</w:t>
      </w:r>
      <w:r>
        <w:rPr>
          <w:rFonts w:ascii="Times New Roman" w:hAnsi="Times New Roman"/>
          <w:sz w:val="28"/>
        </w:rPr>
        <w:t xml:space="preserve">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BA498B">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A024D" w:rsidRPr="0087331D" w:rsidRDefault="00665B58" w:rsidP="00665B58">
      <w:pPr>
        <w:widowControl/>
        <w:suppressAutoHyphens w:val="0"/>
        <w:autoSpaceDE w:val="0"/>
        <w:autoSpaceDN w:val="0"/>
        <w:adjustRightInd w:val="0"/>
        <w:ind w:firstLine="851"/>
        <w:jc w:val="both"/>
        <w:rPr>
          <w:strike/>
        </w:rPr>
      </w:pPr>
      <w:proofErr w:type="gramStart"/>
      <w:r w:rsidRPr="0087331D">
        <w:rPr>
          <w:rFonts w:eastAsiaTheme="minorHAnsi"/>
          <w:kern w:val="0"/>
          <w:sz w:val="28"/>
          <w:szCs w:val="28"/>
        </w:rPr>
        <w:t xml:space="preserve">1) </w:t>
      </w:r>
      <w:r w:rsidR="009A024D"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w:t>
      </w:r>
      <w:r w:rsidR="009A024D" w:rsidRPr="002D2C00">
        <w:rPr>
          <w:bCs/>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9A024D"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w:t>
      </w:r>
      <w:r w:rsidR="009A024D">
        <w:rPr>
          <w:bCs/>
          <w:sz w:val="28"/>
          <w:szCs w:val="28"/>
        </w:rPr>
        <w:t xml:space="preserve">тельством Российской Федерации от имени </w:t>
      </w:r>
      <w:r w:rsidR="00D87A6D">
        <w:rPr>
          <w:bCs/>
          <w:sz w:val="28"/>
          <w:szCs w:val="28"/>
        </w:rPr>
        <w:t>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522362">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5F4AFD" w:rsidRDefault="00EB373E" w:rsidP="009A024D">
      <w:pPr>
        <w:pStyle w:val="ConsPlusNormal"/>
        <w:ind w:firstLine="851"/>
        <w:jc w:val="both"/>
        <w:outlineLvl w:val="1"/>
        <w:rPr>
          <w:rFonts w:ascii="Times New Roman" w:hAnsi="Times New Roman" w:cs="Times New Roman"/>
          <w:bCs/>
          <w:iCs/>
          <w:sz w:val="28"/>
          <w:szCs w:val="28"/>
        </w:rPr>
      </w:pPr>
      <w:r w:rsidRPr="00D23DC0">
        <w:rPr>
          <w:rFonts w:ascii="Times New Roman" w:hAnsi="Times New Roman" w:cs="Times New Roman"/>
          <w:sz w:val="28"/>
          <w:szCs w:val="28"/>
        </w:rPr>
        <w:t xml:space="preserve">14. </w:t>
      </w:r>
      <w:proofErr w:type="gramStart"/>
      <w:r w:rsidR="009A024D" w:rsidRPr="009A024D">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9A024D" w:rsidRPr="009A024D">
          <w:rPr>
            <w:rFonts w:ascii="Times New Roman" w:hAnsi="Times New Roman" w:cs="Times New Roman"/>
            <w:bCs/>
            <w:iCs/>
            <w:sz w:val="28"/>
            <w:szCs w:val="28"/>
          </w:rPr>
          <w:t>законом</w:t>
        </w:r>
      </w:hyperlink>
      <w:r w:rsidR="009A024D" w:rsidRPr="009A024D">
        <w:rPr>
          <w:rFonts w:ascii="Times New Roman" w:hAnsi="Times New Roman" w:cs="Times New Roman"/>
          <w:bCs/>
          <w:iCs/>
          <w:sz w:val="28"/>
          <w:szCs w:val="28"/>
        </w:rPr>
        <w:t xml:space="preserve"> от 25.12.2008 </w:t>
      </w:r>
      <w:r w:rsidR="00F755F0">
        <w:rPr>
          <w:rFonts w:ascii="Times New Roman" w:hAnsi="Times New Roman" w:cs="Times New Roman"/>
          <w:bCs/>
          <w:iCs/>
          <w:sz w:val="28"/>
          <w:szCs w:val="28"/>
        </w:rPr>
        <w:t xml:space="preserve">         </w:t>
      </w:r>
      <w:r w:rsidR="009A024D" w:rsidRPr="009A024D">
        <w:rPr>
          <w:rFonts w:ascii="Times New Roman" w:hAnsi="Times New Roman" w:cs="Times New Roman"/>
          <w:bCs/>
          <w:iCs/>
          <w:sz w:val="28"/>
          <w:szCs w:val="28"/>
        </w:rPr>
        <w:t xml:space="preserve">№ 273-ФЗ «О противодействии коррупции», Федеральным </w:t>
      </w:r>
      <w:hyperlink r:id="rId14" w:history="1">
        <w:r w:rsidR="009A024D" w:rsidRPr="009A024D">
          <w:rPr>
            <w:rFonts w:ascii="Times New Roman" w:hAnsi="Times New Roman" w:cs="Times New Roman"/>
            <w:bCs/>
            <w:iCs/>
            <w:sz w:val="28"/>
            <w:szCs w:val="28"/>
          </w:rPr>
          <w:t>законом</w:t>
        </w:r>
      </w:hyperlink>
      <w:r w:rsidR="009A024D" w:rsidRPr="009A024D">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9A024D" w:rsidRPr="009A024D">
          <w:rPr>
            <w:rFonts w:ascii="Times New Roman" w:hAnsi="Times New Roman" w:cs="Times New Roman"/>
            <w:bCs/>
            <w:iCs/>
            <w:sz w:val="28"/>
            <w:szCs w:val="28"/>
          </w:rPr>
          <w:t>законом</w:t>
        </w:r>
      </w:hyperlink>
      <w:r w:rsidR="009A024D" w:rsidRPr="009A024D">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9A024D" w:rsidRPr="009A024D">
        <w:rPr>
          <w:rFonts w:ascii="Times New Roman" w:hAnsi="Times New Roman" w:cs="Times New Roman"/>
          <w:bCs/>
          <w:iCs/>
          <w:sz w:val="28"/>
          <w:szCs w:val="28"/>
        </w:rPr>
        <w:t xml:space="preserve"> </w:t>
      </w:r>
      <w:proofErr w:type="gramStart"/>
      <w:r w:rsidR="009A024D" w:rsidRPr="009A024D">
        <w:rPr>
          <w:rFonts w:ascii="Times New Roman" w:hAnsi="Times New Roman" w:cs="Times New Roman"/>
          <w:bCs/>
          <w:iCs/>
          <w:sz w:val="28"/>
          <w:szCs w:val="28"/>
        </w:rPr>
        <w:t>банках</w:t>
      </w:r>
      <w:proofErr w:type="gramEnd"/>
      <w:r w:rsidR="009A024D" w:rsidRPr="009A024D">
        <w:rPr>
          <w:rFonts w:ascii="Times New Roman" w:hAnsi="Times New Roman" w:cs="Times New Roman"/>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sidR="00F755F0">
        <w:rPr>
          <w:rFonts w:ascii="Times New Roman" w:hAnsi="Times New Roman" w:cs="Times New Roman"/>
          <w:bCs/>
          <w:iCs/>
          <w:sz w:val="28"/>
          <w:szCs w:val="28"/>
        </w:rPr>
        <w:t xml:space="preserve">. </w:t>
      </w:r>
    </w:p>
    <w:p w:rsidR="009A024D" w:rsidRPr="009A024D" w:rsidRDefault="009A024D" w:rsidP="009A024D">
      <w:pPr>
        <w:rPr>
          <w:lang w:eastAsia="fa-IR" w:bidi="fa-IR"/>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522362">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522362">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87A6D" w:rsidRDefault="00D87A6D"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522362">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522362">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AE7A5E">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AE7A5E">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AE7A5E">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AE7A5E" w:rsidRDefault="005B5361" w:rsidP="001252F4">
      <w:pPr>
        <w:pStyle w:val="ConsNormal"/>
        <w:tabs>
          <w:tab w:val="left" w:pos="15"/>
        </w:tabs>
        <w:ind w:firstLine="851"/>
        <w:jc w:val="both"/>
        <w:rPr>
          <w:rFonts w:ascii="Times New Roman" w:hAnsi="Times New Roman"/>
          <w:sz w:val="28"/>
        </w:rPr>
      </w:pPr>
      <w:r w:rsidRPr="00AE7A5E">
        <w:rPr>
          <w:rFonts w:ascii="Times New Roman" w:hAnsi="Times New Roman"/>
          <w:sz w:val="28"/>
        </w:rPr>
        <w:t>7</w:t>
      </w:r>
      <w:r w:rsidR="00A569A5" w:rsidRPr="00AE7A5E">
        <w:rPr>
          <w:rFonts w:ascii="Times New Roman" w:hAnsi="Times New Roman"/>
          <w:sz w:val="28"/>
        </w:rPr>
        <w:t xml:space="preserve">) </w:t>
      </w:r>
      <w:r w:rsidR="009917B8" w:rsidRPr="00AE7A5E">
        <w:rPr>
          <w:rFonts w:ascii="Times New Roman" w:hAnsi="Times New Roman"/>
          <w:sz w:val="28"/>
        </w:rPr>
        <w:t>назначает и освобождает в соответствии с законодательством</w:t>
      </w:r>
      <w:r w:rsidR="00AE7A5E" w:rsidRPr="00AE7A5E">
        <w:rPr>
          <w:rFonts w:ascii="Times New Roman" w:hAnsi="Times New Roman"/>
          <w:sz w:val="28"/>
        </w:rPr>
        <w:t xml:space="preserve"> </w:t>
      </w:r>
      <w:r w:rsidR="009917B8" w:rsidRPr="00AE7A5E">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AE7A5E" w:rsidRDefault="005B5361" w:rsidP="0081350A">
      <w:pPr>
        <w:tabs>
          <w:tab w:val="left" w:pos="15"/>
        </w:tabs>
        <w:ind w:firstLine="851"/>
        <w:jc w:val="both"/>
        <w:rPr>
          <w:rFonts w:eastAsia="Times New Roman"/>
          <w:sz w:val="28"/>
        </w:rPr>
      </w:pPr>
      <w:r w:rsidRPr="00AE7A5E">
        <w:rPr>
          <w:rFonts w:eastAsia="Times New Roman"/>
          <w:sz w:val="28"/>
        </w:rPr>
        <w:t>8</w:t>
      </w:r>
      <w:r w:rsidR="009917B8" w:rsidRPr="00AE7A5E">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AE7A5E" w:rsidRDefault="005B5361" w:rsidP="0081350A">
      <w:pPr>
        <w:pStyle w:val="ConsNormal"/>
        <w:tabs>
          <w:tab w:val="left" w:pos="15"/>
        </w:tabs>
        <w:ind w:firstLine="851"/>
        <w:jc w:val="both"/>
        <w:rPr>
          <w:rFonts w:ascii="Times New Roman" w:hAnsi="Times New Roman"/>
          <w:sz w:val="28"/>
        </w:rPr>
      </w:pPr>
      <w:r w:rsidRPr="00AE7A5E">
        <w:rPr>
          <w:rFonts w:ascii="Times New Roman" w:hAnsi="Times New Roman"/>
          <w:sz w:val="28"/>
        </w:rPr>
        <w:lastRenderedPageBreak/>
        <w:t>9)</w:t>
      </w:r>
      <w:r w:rsidR="009917B8" w:rsidRPr="00AE7A5E">
        <w:rPr>
          <w:rFonts w:ascii="Times New Roman" w:hAnsi="Times New Roman"/>
          <w:sz w:val="28"/>
        </w:rPr>
        <w:t>принимает меры к отмене противоречащих требованиям законодательства распоряжений и</w:t>
      </w:r>
      <w:r w:rsidR="00AE7A5E">
        <w:rPr>
          <w:rFonts w:ascii="Times New Roman" w:hAnsi="Times New Roman"/>
          <w:sz w:val="28"/>
        </w:rPr>
        <w:t xml:space="preserve"> </w:t>
      </w:r>
      <w:r w:rsidR="009917B8" w:rsidRPr="00AE7A5E">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AE7A5E" w:rsidRDefault="009917B8" w:rsidP="0081350A">
      <w:pPr>
        <w:pStyle w:val="ConsNormal"/>
        <w:tabs>
          <w:tab w:val="left" w:pos="15"/>
        </w:tabs>
        <w:ind w:firstLine="851"/>
        <w:jc w:val="both"/>
        <w:rPr>
          <w:rFonts w:ascii="Times New Roman" w:hAnsi="Times New Roman"/>
          <w:sz w:val="28"/>
        </w:rPr>
      </w:pPr>
      <w:r w:rsidRPr="00AE7A5E">
        <w:rPr>
          <w:rFonts w:ascii="Times New Roman" w:hAnsi="Times New Roman"/>
          <w:sz w:val="28"/>
        </w:rPr>
        <w:t>1</w:t>
      </w:r>
      <w:r w:rsidR="005B5361" w:rsidRPr="00AE7A5E">
        <w:rPr>
          <w:rFonts w:ascii="Times New Roman" w:hAnsi="Times New Roman"/>
          <w:sz w:val="28"/>
        </w:rPr>
        <w:t>0</w:t>
      </w:r>
      <w:r w:rsidRPr="00AE7A5E">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sidRPr="00AE7A5E">
        <w:rPr>
          <w:rFonts w:ascii="Times New Roman" w:hAnsi="Times New Roman"/>
          <w:sz w:val="28"/>
        </w:rPr>
        <w:t>1</w:t>
      </w:r>
      <w:r w:rsidR="005B5361" w:rsidRPr="00AE7A5E">
        <w:rPr>
          <w:rFonts w:ascii="Times New Roman" w:hAnsi="Times New Roman"/>
          <w:sz w:val="28"/>
        </w:rPr>
        <w:t>1</w:t>
      </w:r>
      <w:r w:rsidRPr="00AE7A5E">
        <w:rPr>
          <w:rFonts w:ascii="Times New Roman" w:hAnsi="Times New Roman"/>
          <w:sz w:val="28"/>
        </w:rPr>
        <w:t>)</w:t>
      </w:r>
      <w:r>
        <w:rPr>
          <w:rFonts w:ascii="Times New Roman" w:hAnsi="Times New Roman"/>
          <w:sz w:val="28"/>
        </w:rPr>
        <w:t xml:space="preserve"> управляет и распоряжается муниципальным имуществом в соответствии с порядком, установленным Советом;</w:t>
      </w:r>
    </w:p>
    <w:p w:rsidR="009917B8" w:rsidRPr="00AE7A5E" w:rsidRDefault="009917B8" w:rsidP="0081350A">
      <w:pPr>
        <w:pStyle w:val="ConsNormal"/>
        <w:tabs>
          <w:tab w:val="left" w:pos="86"/>
        </w:tabs>
        <w:ind w:firstLine="851"/>
        <w:jc w:val="both"/>
        <w:rPr>
          <w:rFonts w:ascii="Times New Roman" w:hAnsi="Times New Roman"/>
          <w:sz w:val="28"/>
        </w:rPr>
      </w:pPr>
      <w:r w:rsidRPr="00AE7A5E">
        <w:rPr>
          <w:rFonts w:ascii="Times New Roman" w:hAnsi="Times New Roman"/>
          <w:sz w:val="28"/>
        </w:rPr>
        <w:t>1</w:t>
      </w:r>
      <w:r w:rsidR="005B5361" w:rsidRPr="00AE7A5E">
        <w:rPr>
          <w:rFonts w:ascii="Times New Roman" w:hAnsi="Times New Roman"/>
          <w:sz w:val="28"/>
        </w:rPr>
        <w:t>2</w:t>
      </w:r>
      <w:r w:rsidRPr="00AE7A5E">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AE7A5E" w:rsidRDefault="009917B8" w:rsidP="0081350A">
      <w:pPr>
        <w:pStyle w:val="ConsNormal"/>
        <w:tabs>
          <w:tab w:val="left" w:pos="86"/>
        </w:tabs>
        <w:ind w:firstLine="851"/>
        <w:jc w:val="both"/>
        <w:rPr>
          <w:rFonts w:ascii="Times New Roman" w:hAnsi="Times New Roman"/>
          <w:sz w:val="28"/>
        </w:rPr>
      </w:pPr>
      <w:r w:rsidRPr="00AE7A5E">
        <w:rPr>
          <w:rFonts w:ascii="Times New Roman" w:hAnsi="Times New Roman"/>
          <w:sz w:val="28"/>
        </w:rPr>
        <w:t>1</w:t>
      </w:r>
      <w:r w:rsidR="005B5361" w:rsidRPr="00AE7A5E">
        <w:rPr>
          <w:rFonts w:ascii="Times New Roman" w:hAnsi="Times New Roman"/>
          <w:sz w:val="28"/>
        </w:rPr>
        <w:t>3</w:t>
      </w:r>
      <w:r w:rsidRPr="00AE7A5E">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AE7A5E" w:rsidRDefault="009917B8" w:rsidP="0081350A">
      <w:pPr>
        <w:pStyle w:val="ConsNormal"/>
        <w:tabs>
          <w:tab w:val="left" w:pos="86"/>
        </w:tabs>
        <w:ind w:firstLine="851"/>
        <w:jc w:val="both"/>
        <w:rPr>
          <w:rFonts w:ascii="Times New Roman" w:hAnsi="Times New Roman"/>
          <w:sz w:val="28"/>
        </w:rPr>
      </w:pPr>
      <w:r w:rsidRPr="00AE7A5E">
        <w:rPr>
          <w:rFonts w:ascii="Times New Roman" w:hAnsi="Times New Roman"/>
          <w:sz w:val="28"/>
        </w:rPr>
        <w:t>1</w:t>
      </w:r>
      <w:r w:rsidR="005B5361" w:rsidRPr="00AE7A5E">
        <w:rPr>
          <w:rFonts w:ascii="Times New Roman" w:hAnsi="Times New Roman"/>
          <w:sz w:val="28"/>
        </w:rPr>
        <w:t>4</w:t>
      </w:r>
      <w:r w:rsidRPr="00AE7A5E">
        <w:rPr>
          <w:rFonts w:ascii="Times New Roman" w:hAnsi="Times New Roman"/>
          <w:sz w:val="28"/>
        </w:rPr>
        <w:t>) регистрирует уставы территориального общественного самоуправления;</w:t>
      </w:r>
    </w:p>
    <w:p w:rsidR="009917B8" w:rsidRPr="00AE7A5E" w:rsidRDefault="00A569A5" w:rsidP="0081350A">
      <w:pPr>
        <w:pStyle w:val="ConsNormal"/>
        <w:tabs>
          <w:tab w:val="left" w:pos="86"/>
        </w:tabs>
        <w:ind w:firstLine="851"/>
        <w:jc w:val="both"/>
        <w:rPr>
          <w:rFonts w:ascii="Times New Roman" w:hAnsi="Times New Roman"/>
          <w:sz w:val="28"/>
        </w:rPr>
      </w:pPr>
      <w:r w:rsidRPr="00AE7A5E">
        <w:rPr>
          <w:rFonts w:ascii="Times New Roman" w:hAnsi="Times New Roman"/>
          <w:sz w:val="28"/>
        </w:rPr>
        <w:t>1</w:t>
      </w:r>
      <w:r w:rsidR="005B5361" w:rsidRPr="00AE7A5E">
        <w:rPr>
          <w:rFonts w:ascii="Times New Roman" w:hAnsi="Times New Roman"/>
          <w:sz w:val="28"/>
        </w:rPr>
        <w:t>5</w:t>
      </w:r>
      <w:r w:rsidR="009917B8" w:rsidRPr="00AE7A5E">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AE7A5E" w:rsidRDefault="001252F4" w:rsidP="00F77E30">
      <w:pPr>
        <w:pStyle w:val="ConsNormal"/>
        <w:tabs>
          <w:tab w:val="left" w:pos="45"/>
        </w:tabs>
        <w:suppressAutoHyphens w:val="0"/>
        <w:ind w:firstLine="851"/>
        <w:jc w:val="both"/>
        <w:rPr>
          <w:rFonts w:ascii="Times New Roman" w:hAnsi="Times New Roman"/>
          <w:sz w:val="28"/>
          <w:szCs w:val="28"/>
        </w:rPr>
      </w:pPr>
      <w:r w:rsidRPr="00AE7A5E">
        <w:rPr>
          <w:rFonts w:ascii="Times New Roman" w:hAnsi="Times New Roman"/>
          <w:sz w:val="28"/>
          <w:szCs w:val="28"/>
        </w:rPr>
        <w:t>1</w:t>
      </w:r>
      <w:r w:rsidR="005B5361" w:rsidRPr="00AE7A5E">
        <w:rPr>
          <w:rFonts w:ascii="Times New Roman" w:hAnsi="Times New Roman"/>
          <w:sz w:val="28"/>
          <w:szCs w:val="28"/>
        </w:rPr>
        <w:t>6</w:t>
      </w:r>
      <w:r w:rsidR="00F77E30" w:rsidRPr="00AE7A5E">
        <w:rPr>
          <w:rFonts w:ascii="Times New Roman" w:hAnsi="Times New Roman"/>
          <w:sz w:val="28"/>
          <w:szCs w:val="28"/>
        </w:rPr>
        <w:t>) выдает от имени поселения и от имени администрации доверенности в с</w:t>
      </w:r>
      <w:r w:rsidR="00A12171" w:rsidRPr="00AE7A5E">
        <w:rPr>
          <w:rFonts w:ascii="Times New Roman" w:hAnsi="Times New Roman"/>
          <w:sz w:val="28"/>
          <w:szCs w:val="28"/>
        </w:rPr>
        <w:t>оответствии с законодательством;</w:t>
      </w:r>
    </w:p>
    <w:p w:rsidR="00A12171" w:rsidRPr="00AE7A5E"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AE7A5E">
        <w:rPr>
          <w:rFonts w:eastAsia="Calibri"/>
          <w:kern w:val="0"/>
          <w:sz w:val="28"/>
          <w:szCs w:val="28"/>
          <w:lang w:eastAsia="ru-RU"/>
        </w:rPr>
        <w:t>1</w:t>
      </w:r>
      <w:r w:rsidR="005B5361" w:rsidRPr="00AE7A5E">
        <w:rPr>
          <w:rFonts w:eastAsia="Calibri"/>
          <w:kern w:val="0"/>
          <w:sz w:val="28"/>
          <w:szCs w:val="28"/>
          <w:lang w:eastAsia="ru-RU"/>
        </w:rPr>
        <w:t>7</w:t>
      </w:r>
      <w:r w:rsidRPr="00AE7A5E">
        <w:rPr>
          <w:rFonts w:eastAsia="Calibri"/>
          <w:kern w:val="0"/>
          <w:sz w:val="28"/>
          <w:szCs w:val="28"/>
          <w:lang w:eastAsia="ru-RU"/>
        </w:rPr>
        <w:t xml:space="preserve">) принимает решение о реализации проекта </w:t>
      </w:r>
      <w:proofErr w:type="spellStart"/>
      <w:r w:rsidRPr="00AE7A5E">
        <w:rPr>
          <w:rFonts w:eastAsia="Calibri"/>
          <w:kern w:val="0"/>
          <w:sz w:val="28"/>
          <w:szCs w:val="28"/>
          <w:lang w:eastAsia="ru-RU"/>
        </w:rPr>
        <w:t>муниципально-частного</w:t>
      </w:r>
      <w:proofErr w:type="spellEnd"/>
      <w:r w:rsidRPr="00AE7A5E">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AE7A5E" w:rsidRDefault="00A12171" w:rsidP="00A12171">
      <w:pPr>
        <w:pStyle w:val="ConsPlusNormal"/>
        <w:ind w:firstLine="851"/>
        <w:jc w:val="both"/>
        <w:rPr>
          <w:rFonts w:ascii="Times New Roman" w:eastAsia="Calibri" w:hAnsi="Times New Roman" w:cs="Times New Roman"/>
          <w:kern w:val="0"/>
          <w:sz w:val="28"/>
          <w:szCs w:val="28"/>
          <w:lang w:eastAsia="ru-RU"/>
        </w:rPr>
      </w:pPr>
      <w:r w:rsidRPr="00AE7A5E">
        <w:rPr>
          <w:rFonts w:ascii="Times New Roman" w:eastAsia="Calibri" w:hAnsi="Times New Roman" w:cs="Times New Roman"/>
          <w:kern w:val="0"/>
          <w:sz w:val="28"/>
          <w:szCs w:val="28"/>
        </w:rPr>
        <w:t>1</w:t>
      </w:r>
      <w:r w:rsidR="005B5361" w:rsidRPr="00AE7A5E">
        <w:rPr>
          <w:rFonts w:ascii="Times New Roman" w:eastAsia="Calibri" w:hAnsi="Times New Roman" w:cs="Times New Roman"/>
          <w:kern w:val="0"/>
          <w:sz w:val="28"/>
          <w:szCs w:val="28"/>
        </w:rPr>
        <w:t>8</w:t>
      </w:r>
      <w:r w:rsidRPr="00AE7A5E">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AE7A5E">
        <w:rPr>
          <w:rFonts w:ascii="Times New Roman" w:eastAsia="Calibri" w:hAnsi="Times New Roman" w:cs="Times New Roman"/>
          <w:kern w:val="0"/>
          <w:sz w:val="28"/>
          <w:szCs w:val="28"/>
        </w:rPr>
        <w:t>муниципально-частного</w:t>
      </w:r>
      <w:proofErr w:type="spellEnd"/>
      <w:r w:rsidRPr="00AE7A5E">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Pr="00AE7A5E">
        <w:rPr>
          <w:rFonts w:ascii="Times New Roman" w:eastAsia="Calibri" w:hAnsi="Times New Roman" w:cs="Times New Roman"/>
          <w:kern w:val="0"/>
          <w:sz w:val="28"/>
          <w:szCs w:val="28"/>
          <w:lang w:eastAsia="ru-RU" w:bidi="ar-SA"/>
        </w:rPr>
        <w:t>от 13.07.2015 № 224-ФЗ «</w:t>
      </w:r>
      <w:r w:rsidRPr="00AE7A5E">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AE7A5E">
        <w:rPr>
          <w:rFonts w:ascii="Times New Roman" w:eastAsia="Calibri" w:hAnsi="Times New Roman" w:cs="Times New Roman"/>
          <w:kern w:val="0"/>
          <w:sz w:val="28"/>
          <w:szCs w:val="28"/>
          <w:lang w:eastAsia="ru-RU"/>
        </w:rPr>
        <w:t>муниципально-частном</w:t>
      </w:r>
      <w:proofErr w:type="spellEnd"/>
      <w:r w:rsidRPr="00AE7A5E">
        <w:rPr>
          <w:rFonts w:ascii="Times New Roman" w:eastAsia="Calibri" w:hAnsi="Times New Roman" w:cs="Times New Roman"/>
          <w:kern w:val="0"/>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9917B8" w:rsidRPr="00AE7A5E" w:rsidRDefault="009917B8" w:rsidP="0081350A">
      <w:pPr>
        <w:pStyle w:val="ConsNormal"/>
        <w:tabs>
          <w:tab w:val="left" w:pos="-426"/>
        </w:tabs>
        <w:ind w:firstLine="851"/>
        <w:jc w:val="both"/>
        <w:rPr>
          <w:rFonts w:ascii="Times New Roman" w:hAnsi="Times New Roman"/>
          <w:sz w:val="28"/>
        </w:rPr>
      </w:pPr>
      <w:r w:rsidRPr="00AE7A5E">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AE7A5E" w:rsidRDefault="009917B8" w:rsidP="0081350A">
      <w:pPr>
        <w:pStyle w:val="a6"/>
        <w:tabs>
          <w:tab w:val="left" w:pos="0"/>
          <w:tab w:val="left" w:pos="142"/>
        </w:tabs>
        <w:spacing w:after="0"/>
        <w:ind w:firstLine="851"/>
        <w:jc w:val="both"/>
        <w:rPr>
          <w:rFonts w:eastAsia="Times New Roman"/>
          <w:sz w:val="28"/>
        </w:rPr>
      </w:pPr>
      <w:r w:rsidRPr="00AE7A5E">
        <w:rPr>
          <w:rFonts w:eastAsia="Times New Roman"/>
          <w:sz w:val="28"/>
        </w:rPr>
        <w:t xml:space="preserve">4. </w:t>
      </w:r>
      <w:proofErr w:type="gramStart"/>
      <w:r w:rsidRPr="00AE7A5E">
        <w:rPr>
          <w:rFonts w:eastAsia="Times New Roman"/>
          <w:sz w:val="28"/>
        </w:rPr>
        <w:t>В случае временного отсутствия главы</w:t>
      </w:r>
      <w:r w:rsidR="00AE7A5E">
        <w:rPr>
          <w:rFonts w:eastAsia="Times New Roman"/>
          <w:sz w:val="28"/>
        </w:rPr>
        <w:t xml:space="preserve"> </w:t>
      </w:r>
      <w:r w:rsidRPr="00AE7A5E">
        <w:rPr>
          <w:rFonts w:eastAsia="Times New Roman"/>
          <w:sz w:val="28"/>
        </w:rPr>
        <w:t>поселения</w:t>
      </w:r>
      <w:r w:rsidR="00CE4F04" w:rsidRPr="00AE7A5E">
        <w:rPr>
          <w:b/>
          <w:sz w:val="28"/>
          <w:szCs w:val="28"/>
        </w:rPr>
        <w:t>,</w:t>
      </w:r>
      <w:r w:rsidR="00AE7A5E">
        <w:rPr>
          <w:b/>
          <w:sz w:val="28"/>
          <w:szCs w:val="28"/>
        </w:rPr>
        <w:t xml:space="preserve"> </w:t>
      </w:r>
      <w:r w:rsidRPr="00AE7A5E">
        <w:rPr>
          <w:rFonts w:eastAsia="Times New Roman"/>
          <w:sz w:val="28"/>
        </w:rPr>
        <w:t xml:space="preserve">досрочного прекращения им своих полномочий, </w:t>
      </w:r>
      <w:r w:rsidR="00CE4F04" w:rsidRPr="00AE7A5E">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AE7A5E">
        <w:rPr>
          <w:rFonts w:eastAsia="Times New Roman"/>
          <w:bCs/>
          <w:kern w:val="0"/>
          <w:sz w:val="28"/>
          <w:szCs w:val="28"/>
          <w:lang w:eastAsia="ru-RU"/>
        </w:rPr>
        <w:t xml:space="preserve"> </w:t>
      </w:r>
      <w:r w:rsidRPr="00AE7A5E">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sidR="00AE7A5E">
        <w:rPr>
          <w:rFonts w:eastAsia="Times New Roman"/>
          <w:sz w:val="28"/>
        </w:rPr>
        <w:t xml:space="preserve"> </w:t>
      </w:r>
      <w:r w:rsidRPr="00AE7A5E">
        <w:rPr>
          <w:rFonts w:eastAsia="Times New Roman"/>
          <w:sz w:val="28"/>
        </w:rPr>
        <w:t>иное должностное лицо местного самоуправления.</w:t>
      </w:r>
      <w:proofErr w:type="gramEnd"/>
    </w:p>
    <w:p w:rsidR="009917B8" w:rsidRPr="00AE7A5E" w:rsidRDefault="009917B8" w:rsidP="0081350A">
      <w:pPr>
        <w:tabs>
          <w:tab w:val="left" w:pos="142"/>
        </w:tabs>
        <w:ind w:firstLine="851"/>
        <w:jc w:val="both"/>
        <w:rPr>
          <w:sz w:val="28"/>
          <w:szCs w:val="28"/>
        </w:rPr>
      </w:pPr>
      <w:r w:rsidRPr="00AE7A5E">
        <w:rPr>
          <w:rFonts w:eastAsia="Times New Roman"/>
          <w:sz w:val="28"/>
        </w:rPr>
        <w:t xml:space="preserve">5. </w:t>
      </w:r>
      <w:r w:rsidRPr="00AE7A5E">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AE7A5E"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sidRPr="00AE7A5E">
        <w:rPr>
          <w:rFonts w:eastAsia="Times New Roman"/>
          <w:b/>
          <w:sz w:val="28"/>
        </w:rPr>
        <w:t>Статья 32.Досрочное прекращение полномочий главы</w:t>
      </w:r>
      <w:r w:rsidR="00AE7A5E">
        <w:rPr>
          <w:rFonts w:eastAsia="Times New Roman"/>
          <w:b/>
          <w:sz w:val="28"/>
        </w:rPr>
        <w:t xml:space="preserve"> </w:t>
      </w:r>
      <w:r w:rsidRPr="00AE7A5E">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lastRenderedPageBreak/>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651D4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651D48">
        <w:rPr>
          <w:color w:val="000000"/>
          <w:sz w:val="28"/>
          <w:szCs w:val="28"/>
        </w:rPr>
        <w:t xml:space="preserve">со статьей 74 </w:t>
      </w:r>
      <w:r w:rsidRPr="00651D48">
        <w:rPr>
          <w:sz w:val="28"/>
          <w:szCs w:val="28"/>
        </w:rPr>
        <w:t>Федерального закона от 06.10.2003№ 131-ФЗ «Об общих принципах организации местного самоуправления в Российской Федерации»</w:t>
      </w:r>
      <w:r w:rsidR="009917B8" w:rsidRPr="00651D48">
        <w:rPr>
          <w:rFonts w:eastAsia="Times New Roman"/>
          <w:color w:val="000000"/>
          <w:sz w:val="28"/>
        </w:rPr>
        <w:t>;</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651D48">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F755F0">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w:t>
      </w:r>
      <w:r w:rsidRPr="0002597E">
        <w:rPr>
          <w:sz w:val="28"/>
          <w:szCs w:val="28"/>
        </w:rPr>
        <w:lastRenderedPageBreak/>
        <w:t xml:space="preserve">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w:t>
      </w:r>
      <w:r w:rsidR="00651D48">
        <w:rPr>
          <w:sz w:val="28"/>
          <w:szCs w:val="28"/>
        </w:rPr>
        <w:t xml:space="preserve">                    </w:t>
      </w:r>
      <w:r w:rsidRPr="0002597E">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sidRPr="00871CFF">
        <w:rPr>
          <w:rFonts w:ascii="Times New Roman" w:hAnsi="Times New Roman"/>
          <w:sz w:val="28"/>
        </w:rPr>
        <w:t xml:space="preserve">направляет </w:t>
      </w:r>
      <w:r w:rsidR="0002597E" w:rsidRPr="00871CFF">
        <w:rPr>
          <w:rFonts w:ascii="Times New Roman" w:hAnsi="Times New Roman"/>
          <w:kern w:val="0"/>
          <w:sz w:val="28"/>
          <w:szCs w:val="28"/>
          <w:lang w:eastAsia="ru-RU"/>
        </w:rPr>
        <w:t>письменное</w:t>
      </w:r>
      <w:r w:rsidR="00871CFF" w:rsidRPr="00871CFF">
        <w:rPr>
          <w:rFonts w:ascii="Times New Roman" w:hAnsi="Times New Roman"/>
          <w:kern w:val="0"/>
          <w:sz w:val="28"/>
          <w:szCs w:val="28"/>
          <w:lang w:eastAsia="ru-RU"/>
        </w:rPr>
        <w:t xml:space="preserve"> </w:t>
      </w:r>
      <w:r w:rsidRPr="00871CFF">
        <w:rPr>
          <w:rFonts w:ascii="Times New Roman" w:hAnsi="Times New Roman"/>
          <w:sz w:val="28"/>
        </w:rPr>
        <w:t xml:space="preserve">заявление об </w:t>
      </w:r>
      <w:r w:rsidRPr="00871CFF">
        <w:rPr>
          <w:rFonts w:ascii="Times New Roman" w:hAnsi="Times New Roman"/>
          <w:color w:val="000000"/>
          <w:sz w:val="28"/>
        </w:rPr>
        <w:t>отставке по собственному желанию</w:t>
      </w:r>
      <w:r w:rsidRPr="00871CFF">
        <w:rPr>
          <w:rFonts w:ascii="Times New Roman" w:hAnsi="Times New Roman"/>
          <w:sz w:val="28"/>
        </w:rPr>
        <w:t xml:space="preserve"> в Совет. Прекращение полномочий главы</w:t>
      </w:r>
      <w:r>
        <w:rPr>
          <w:rFonts w:ascii="Times New Roman" w:hAnsi="Times New Roman"/>
          <w:sz w:val="28"/>
        </w:rPr>
        <w:t xml:space="preserve">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871CFF">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48759E">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8759E">
        <w:t xml:space="preserve">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7D4B44">
        <w:t xml:space="preserve"> </w:t>
      </w:r>
      <w:r w:rsidR="009917B8" w:rsidRPr="003D4ED9">
        <w:t xml:space="preserve">на непостоянной основе, </w:t>
      </w:r>
      <w:r w:rsidR="0098585F" w:rsidRPr="002D5A50">
        <w:t>может</w:t>
      </w:r>
      <w:r w:rsidR="007D4B44">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lastRenderedPageBreak/>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7A1A46" w:rsidRDefault="00D73B8F" w:rsidP="00D73B8F">
      <w:pPr>
        <w:suppressAutoHyphens w:val="0"/>
        <w:autoSpaceDE w:val="0"/>
        <w:autoSpaceDN w:val="0"/>
        <w:adjustRightInd w:val="0"/>
        <w:ind w:firstLine="851"/>
        <w:jc w:val="both"/>
        <w:rPr>
          <w:rFonts w:eastAsia="Calibri"/>
          <w:kern w:val="0"/>
          <w:sz w:val="28"/>
          <w:szCs w:val="28"/>
          <w:lang w:eastAsia="ru-RU"/>
        </w:rPr>
      </w:pPr>
      <w:proofErr w:type="gramStart"/>
      <w:r w:rsidRPr="007A1A46">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7A1A46">
        <w:rPr>
          <w:rFonts w:eastAsia="Calibri"/>
          <w:kern w:val="0"/>
          <w:sz w:val="28"/>
          <w:szCs w:val="28"/>
          <w:lang w:eastAsia="ru-RU"/>
        </w:rPr>
        <w:t xml:space="preserve"> </w:t>
      </w:r>
      <w:proofErr w:type="gramStart"/>
      <w:r w:rsidRPr="007A1A46">
        <w:rPr>
          <w:rFonts w:eastAsia="Calibri"/>
          <w:kern w:val="0"/>
          <w:sz w:val="28"/>
          <w:szCs w:val="28"/>
          <w:lang w:eastAsia="ru-RU"/>
        </w:rPr>
        <w:t xml:space="preserve">случае прекращения полномочий указанных лиц по основаниям, предусмотренным </w:t>
      </w:r>
      <w:hyperlink r:id="rId19" w:history="1">
        <w:r w:rsidRPr="007A1A46">
          <w:rPr>
            <w:rStyle w:val="afa"/>
            <w:rFonts w:eastAsia="Calibri"/>
            <w:color w:val="auto"/>
            <w:kern w:val="0"/>
            <w:sz w:val="28"/>
            <w:szCs w:val="28"/>
            <w:u w:val="none"/>
            <w:lang w:eastAsia="ru-RU"/>
          </w:rPr>
          <w:t>абзацем седьмым части 16 статьи 35</w:t>
        </w:r>
      </w:hyperlink>
      <w:r w:rsidRPr="007A1A46">
        <w:rPr>
          <w:rFonts w:eastAsia="Calibri"/>
          <w:kern w:val="0"/>
          <w:sz w:val="28"/>
          <w:szCs w:val="28"/>
          <w:lang w:eastAsia="ru-RU"/>
        </w:rPr>
        <w:t xml:space="preserve">, </w:t>
      </w:r>
      <w:hyperlink r:id="rId20" w:history="1">
        <w:r w:rsidRPr="007A1A46">
          <w:rPr>
            <w:rStyle w:val="afa"/>
            <w:rFonts w:eastAsia="Calibri"/>
            <w:color w:val="auto"/>
            <w:kern w:val="0"/>
            <w:sz w:val="28"/>
            <w:szCs w:val="28"/>
            <w:u w:val="none"/>
            <w:lang w:eastAsia="ru-RU"/>
          </w:rPr>
          <w:t>пунктами 2.1</w:t>
        </w:r>
      </w:hyperlink>
      <w:r w:rsidRPr="007A1A46">
        <w:rPr>
          <w:rFonts w:eastAsia="Calibri"/>
          <w:kern w:val="0"/>
          <w:sz w:val="28"/>
          <w:szCs w:val="28"/>
          <w:lang w:eastAsia="ru-RU"/>
        </w:rPr>
        <w:t xml:space="preserve">, </w:t>
      </w:r>
      <w:hyperlink r:id="rId21" w:history="1">
        <w:r w:rsidRPr="007A1A46">
          <w:rPr>
            <w:rStyle w:val="afa"/>
            <w:rFonts w:eastAsia="Calibri"/>
            <w:color w:val="auto"/>
            <w:kern w:val="0"/>
            <w:sz w:val="28"/>
            <w:szCs w:val="28"/>
            <w:u w:val="none"/>
            <w:lang w:eastAsia="ru-RU"/>
          </w:rPr>
          <w:t>3</w:t>
        </w:r>
      </w:hyperlink>
      <w:r w:rsidRPr="007A1A46">
        <w:rPr>
          <w:rFonts w:eastAsia="Calibri"/>
          <w:kern w:val="0"/>
          <w:sz w:val="28"/>
          <w:szCs w:val="28"/>
          <w:lang w:eastAsia="ru-RU"/>
        </w:rPr>
        <w:t xml:space="preserve">, </w:t>
      </w:r>
      <w:hyperlink r:id="rId22" w:history="1">
        <w:r w:rsidRPr="007A1A46">
          <w:rPr>
            <w:rStyle w:val="afa"/>
            <w:rFonts w:eastAsia="Calibri"/>
            <w:color w:val="auto"/>
            <w:kern w:val="0"/>
            <w:sz w:val="28"/>
            <w:szCs w:val="28"/>
            <w:u w:val="none"/>
            <w:lang w:eastAsia="ru-RU"/>
          </w:rPr>
          <w:t>6</w:t>
        </w:r>
      </w:hyperlink>
      <w:r w:rsidRPr="007A1A46">
        <w:rPr>
          <w:rFonts w:eastAsia="Calibri"/>
          <w:kern w:val="0"/>
          <w:sz w:val="28"/>
          <w:szCs w:val="28"/>
          <w:lang w:eastAsia="ru-RU"/>
        </w:rPr>
        <w:t xml:space="preserve"> - </w:t>
      </w:r>
      <w:hyperlink r:id="rId23" w:history="1">
        <w:r w:rsidRPr="007A1A46">
          <w:rPr>
            <w:rStyle w:val="afa"/>
            <w:rFonts w:eastAsia="Calibri"/>
            <w:color w:val="auto"/>
            <w:kern w:val="0"/>
            <w:sz w:val="28"/>
            <w:szCs w:val="28"/>
            <w:u w:val="none"/>
            <w:lang w:eastAsia="ru-RU"/>
          </w:rPr>
          <w:t>9 части 6</w:t>
        </w:r>
      </w:hyperlink>
      <w:r w:rsidRPr="007A1A46">
        <w:rPr>
          <w:rFonts w:eastAsia="Calibri"/>
          <w:kern w:val="0"/>
          <w:sz w:val="28"/>
          <w:szCs w:val="28"/>
          <w:lang w:eastAsia="ru-RU"/>
        </w:rPr>
        <w:t xml:space="preserve">, </w:t>
      </w:r>
      <w:hyperlink r:id="rId24" w:history="1">
        <w:r w:rsidRPr="007A1A46">
          <w:rPr>
            <w:rStyle w:val="afa"/>
            <w:rFonts w:eastAsia="Calibri"/>
            <w:color w:val="auto"/>
            <w:kern w:val="0"/>
            <w:sz w:val="28"/>
            <w:szCs w:val="28"/>
            <w:u w:val="none"/>
            <w:lang w:eastAsia="ru-RU"/>
          </w:rPr>
          <w:t>частью 6.1 статьи 36</w:t>
        </w:r>
      </w:hyperlink>
      <w:r w:rsidRPr="007A1A46">
        <w:rPr>
          <w:rFonts w:eastAsia="Calibri"/>
          <w:kern w:val="0"/>
          <w:sz w:val="28"/>
          <w:szCs w:val="28"/>
          <w:lang w:eastAsia="ru-RU"/>
        </w:rPr>
        <w:t xml:space="preserve">, </w:t>
      </w:r>
      <w:hyperlink r:id="rId25" w:history="1">
        <w:r w:rsidRPr="007A1A46">
          <w:rPr>
            <w:rStyle w:val="afa"/>
            <w:rFonts w:eastAsia="Calibri"/>
            <w:color w:val="auto"/>
            <w:kern w:val="0"/>
            <w:sz w:val="28"/>
            <w:szCs w:val="28"/>
            <w:u w:val="none"/>
            <w:lang w:eastAsia="ru-RU"/>
          </w:rPr>
          <w:t>частью 7.1</w:t>
        </w:r>
      </w:hyperlink>
      <w:r w:rsidRPr="007A1A46">
        <w:rPr>
          <w:rFonts w:eastAsia="Calibri"/>
          <w:kern w:val="0"/>
          <w:sz w:val="28"/>
          <w:szCs w:val="28"/>
          <w:lang w:eastAsia="ru-RU"/>
        </w:rPr>
        <w:t xml:space="preserve">, </w:t>
      </w:r>
      <w:hyperlink r:id="rId26" w:history="1">
        <w:r w:rsidRPr="007A1A46">
          <w:rPr>
            <w:rStyle w:val="afa"/>
            <w:rFonts w:eastAsia="Calibri"/>
            <w:color w:val="auto"/>
            <w:kern w:val="0"/>
            <w:sz w:val="28"/>
            <w:szCs w:val="28"/>
            <w:u w:val="none"/>
            <w:lang w:eastAsia="ru-RU"/>
          </w:rPr>
          <w:t>пунктами 5</w:t>
        </w:r>
      </w:hyperlink>
      <w:r w:rsidRPr="007A1A46">
        <w:rPr>
          <w:rFonts w:eastAsia="Calibri"/>
          <w:kern w:val="0"/>
          <w:sz w:val="28"/>
          <w:szCs w:val="28"/>
          <w:lang w:eastAsia="ru-RU"/>
        </w:rPr>
        <w:t xml:space="preserve"> - </w:t>
      </w:r>
      <w:hyperlink r:id="rId27" w:history="1">
        <w:r w:rsidRPr="007A1A46">
          <w:rPr>
            <w:rStyle w:val="afa"/>
            <w:rFonts w:eastAsia="Calibri"/>
            <w:color w:val="auto"/>
            <w:kern w:val="0"/>
            <w:sz w:val="28"/>
            <w:szCs w:val="28"/>
            <w:u w:val="none"/>
            <w:lang w:eastAsia="ru-RU"/>
          </w:rPr>
          <w:t>8 части 10</w:t>
        </w:r>
      </w:hyperlink>
      <w:r w:rsidRPr="007A1A46">
        <w:rPr>
          <w:rFonts w:eastAsia="Calibri"/>
          <w:kern w:val="0"/>
          <w:sz w:val="28"/>
          <w:szCs w:val="28"/>
          <w:lang w:eastAsia="ru-RU"/>
        </w:rPr>
        <w:t xml:space="preserve">, </w:t>
      </w:r>
      <w:hyperlink r:id="rId28" w:history="1">
        <w:r w:rsidRPr="007A1A46">
          <w:rPr>
            <w:rStyle w:val="afa"/>
            <w:rFonts w:eastAsia="Calibri"/>
            <w:color w:val="auto"/>
            <w:kern w:val="0"/>
            <w:sz w:val="28"/>
            <w:szCs w:val="28"/>
            <w:u w:val="none"/>
            <w:lang w:eastAsia="ru-RU"/>
          </w:rPr>
          <w:t>частью 10.1 статьи 40</w:t>
        </w:r>
      </w:hyperlink>
      <w:r w:rsidRPr="007A1A46">
        <w:rPr>
          <w:rFonts w:eastAsia="Calibri"/>
          <w:kern w:val="0"/>
          <w:sz w:val="28"/>
          <w:szCs w:val="28"/>
          <w:lang w:eastAsia="ru-RU"/>
        </w:rPr>
        <w:t xml:space="preserve">, </w:t>
      </w:r>
      <w:hyperlink r:id="rId29" w:history="1">
        <w:r w:rsidRPr="007A1A46">
          <w:rPr>
            <w:rStyle w:val="afa"/>
            <w:rFonts w:eastAsia="Calibri"/>
            <w:color w:val="auto"/>
            <w:kern w:val="0"/>
            <w:sz w:val="28"/>
            <w:szCs w:val="28"/>
            <w:u w:val="none"/>
            <w:lang w:eastAsia="ru-RU"/>
          </w:rPr>
          <w:t>частями 1</w:t>
        </w:r>
      </w:hyperlink>
      <w:r w:rsidRPr="007A1A46">
        <w:rPr>
          <w:rFonts w:eastAsia="Calibri"/>
          <w:kern w:val="0"/>
          <w:sz w:val="28"/>
          <w:szCs w:val="28"/>
          <w:lang w:eastAsia="ru-RU"/>
        </w:rPr>
        <w:t xml:space="preserve"> и</w:t>
      </w:r>
      <w:proofErr w:type="gramEnd"/>
      <w:r w:rsidRPr="007A1A46">
        <w:rPr>
          <w:rFonts w:eastAsia="Calibri"/>
          <w:kern w:val="0"/>
          <w:sz w:val="28"/>
          <w:szCs w:val="28"/>
          <w:lang w:eastAsia="ru-RU"/>
        </w:rPr>
        <w:t xml:space="preserve"> </w:t>
      </w:r>
      <w:hyperlink r:id="rId30" w:history="1">
        <w:r w:rsidRPr="007A1A46">
          <w:rPr>
            <w:rStyle w:val="afa"/>
            <w:rFonts w:eastAsia="Calibri"/>
            <w:color w:val="auto"/>
            <w:kern w:val="0"/>
            <w:sz w:val="28"/>
            <w:szCs w:val="28"/>
            <w:u w:val="none"/>
            <w:lang w:eastAsia="ru-RU"/>
          </w:rPr>
          <w:t>2 статьи 73</w:t>
        </w:r>
      </w:hyperlink>
      <w:r w:rsidRPr="007A1A46">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9917B8" w:rsidRPr="007A1A46"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sidRPr="007A1A46">
        <w:rPr>
          <w:rFonts w:eastAsia="Times New Roman"/>
          <w:b/>
          <w:sz w:val="28"/>
        </w:rPr>
        <w:t>Статья 34. Администрация поселения</w:t>
      </w:r>
      <w:r>
        <w:rPr>
          <w:rFonts w:eastAsia="Times New Roman"/>
          <w:b/>
          <w:sz w:val="28"/>
        </w:rPr>
        <w:t xml:space="preserve">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Pr="007A1A46" w:rsidRDefault="009917B8" w:rsidP="0081350A">
      <w:pPr>
        <w:pStyle w:val="ConsNormal"/>
        <w:tabs>
          <w:tab w:val="left" w:pos="142"/>
        </w:tabs>
        <w:ind w:firstLine="851"/>
        <w:jc w:val="both"/>
        <w:rPr>
          <w:rFonts w:ascii="Times New Roman" w:hAnsi="Times New Roman"/>
          <w:sz w:val="28"/>
        </w:rPr>
      </w:pPr>
      <w:r w:rsidRPr="007A1A46">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7A1A46"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7A1A46">
        <w:rPr>
          <w:rFonts w:ascii="Times New Roman" w:hAnsi="Times New Roman"/>
          <w:b/>
          <w:bCs/>
          <w:sz w:val="28"/>
          <w:szCs w:val="28"/>
        </w:rPr>
        <w:t>Статья 35. Бюджетные</w:t>
      </w:r>
      <w:r w:rsidRPr="001F386D">
        <w:rPr>
          <w:rFonts w:ascii="Times New Roman" w:hAnsi="Times New Roman"/>
          <w:b/>
          <w:bCs/>
          <w:sz w:val="28"/>
          <w:szCs w:val="28"/>
        </w:rPr>
        <w:t xml:space="preserve">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lastRenderedPageBreak/>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7A1A46">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A024D" w:rsidRPr="002D2C00" w:rsidRDefault="009917B8" w:rsidP="009A024D">
      <w:pPr>
        <w:tabs>
          <w:tab w:val="left" w:pos="9781"/>
        </w:tabs>
        <w:ind w:right="49" w:firstLine="709"/>
        <w:jc w:val="both"/>
        <w:rPr>
          <w:sz w:val="28"/>
          <w:szCs w:val="28"/>
        </w:rPr>
      </w:pPr>
      <w:r w:rsidRPr="007A1A46">
        <w:rPr>
          <w:rFonts w:eastAsia="Times New Roman"/>
          <w:bCs/>
          <w:sz w:val="28"/>
          <w:szCs w:val="28"/>
        </w:rPr>
        <w:t>6) осуществляет иные бюджетные полномочия в соответствии с Бюджетным кодексом Российской Федерации</w:t>
      </w:r>
      <w:r w:rsidR="009A024D">
        <w:rPr>
          <w:rFonts w:eastAsia="Times New Roman"/>
          <w:bCs/>
          <w:sz w:val="28"/>
          <w:szCs w:val="28"/>
        </w:rPr>
        <w:t xml:space="preserve"> </w:t>
      </w:r>
      <w:r w:rsidR="009A024D" w:rsidRPr="002D2C00">
        <w:rPr>
          <w:sz w:val="28"/>
          <w:szCs w:val="28"/>
        </w:rPr>
        <w:t>и иными нормативными правовыми актами, регулир</w:t>
      </w:r>
      <w:r w:rsidR="00F755F0">
        <w:rPr>
          <w:sz w:val="28"/>
          <w:szCs w:val="28"/>
        </w:rPr>
        <w:t>ующими бюджетные правоотношения</w:t>
      </w:r>
      <w:r w:rsidR="009A024D" w:rsidRPr="002D2C00">
        <w:rPr>
          <w:sz w:val="28"/>
          <w:szCs w:val="28"/>
        </w:rPr>
        <w:t>.</w:t>
      </w:r>
    </w:p>
    <w:p w:rsidR="009917B8" w:rsidRPr="001F386D" w:rsidRDefault="009917B8" w:rsidP="001F386D">
      <w:pPr>
        <w:tabs>
          <w:tab w:val="left" w:pos="0"/>
        </w:tabs>
        <w:ind w:firstLine="851"/>
        <w:jc w:val="both"/>
        <w:rPr>
          <w:rFonts w:eastAsia="Times New Roman"/>
          <w:bCs/>
          <w:sz w:val="28"/>
          <w:szCs w:val="28"/>
        </w:rPr>
      </w:pP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 xml:space="preserve">организует в границах поселения </w:t>
      </w:r>
      <w:proofErr w:type="spellStart"/>
      <w:r w:rsidRPr="001F386D">
        <w:rPr>
          <w:rFonts w:eastAsia="Times New Roman"/>
          <w:sz w:val="28"/>
          <w:szCs w:val="28"/>
        </w:rPr>
        <w:t>электро</w:t>
      </w:r>
      <w:proofErr w:type="spellEnd"/>
      <w:r w:rsidRPr="001F386D">
        <w:rPr>
          <w:rFonts w:eastAsia="Times New Roman"/>
          <w:sz w:val="28"/>
          <w:szCs w:val="28"/>
        </w:rPr>
        <w:t>-, тепл</w:t>
      </w:r>
      <w:proofErr w:type="gramStart"/>
      <w:r w:rsidRPr="001F386D">
        <w:rPr>
          <w:rFonts w:eastAsia="Times New Roman"/>
          <w:sz w:val="28"/>
          <w:szCs w:val="28"/>
        </w:rPr>
        <w:t>о-</w:t>
      </w:r>
      <w:proofErr w:type="gramEnd"/>
      <w:r w:rsidRPr="001F386D">
        <w:rPr>
          <w:rFonts w:eastAsia="Times New Roman"/>
          <w:sz w:val="28"/>
          <w:szCs w:val="28"/>
        </w:rPr>
        <w:t xml:space="preserve">, </w:t>
      </w:r>
      <w:proofErr w:type="spellStart"/>
      <w:r w:rsidRPr="001F386D">
        <w:rPr>
          <w:rFonts w:eastAsia="Times New Roman"/>
          <w:sz w:val="28"/>
          <w:szCs w:val="28"/>
        </w:rPr>
        <w:t>газо</w:t>
      </w:r>
      <w:proofErr w:type="spellEnd"/>
      <w:r w:rsidRPr="001F386D">
        <w:rPr>
          <w:rFonts w:eastAsia="Times New Roman"/>
          <w:sz w:val="28"/>
          <w:szCs w:val="28"/>
        </w:rPr>
        <w:t>-,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lastRenderedPageBreak/>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F25E32">
        <w:rPr>
          <w:rFonts w:eastAsia="Times New Roman"/>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F25E32">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F25E32">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F25E32">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w:t>
      </w:r>
      <w:r w:rsidRPr="001F386D">
        <w:rPr>
          <w:rFonts w:ascii="Times New Roman" w:hAnsi="Times New Roman"/>
          <w:b w:val="0"/>
          <w:sz w:val="28"/>
          <w:szCs w:val="28"/>
        </w:rPr>
        <w:lastRenderedPageBreak/>
        <w:t xml:space="preserve">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0B5AB2" w:rsidRDefault="000B5AB2" w:rsidP="001F386D">
      <w:pPr>
        <w:ind w:firstLine="851"/>
        <w:jc w:val="both"/>
        <w:rPr>
          <w:rFonts w:eastAsia="Times New Roman"/>
          <w:b/>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w:t>
      </w:r>
      <w:proofErr w:type="spellStart"/>
      <w:r w:rsidRPr="001F386D">
        <w:rPr>
          <w:rFonts w:eastAsia="Times New Roman"/>
          <w:b/>
          <w:sz w:val="28"/>
          <w:szCs w:val="28"/>
        </w:rPr>
        <w:t>недропользования</w:t>
      </w:r>
      <w:proofErr w:type="spellEnd"/>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w:t>
      </w:r>
      <w:proofErr w:type="spellStart"/>
      <w:r w:rsidRPr="001F386D">
        <w:rPr>
          <w:rFonts w:eastAsia="Times New Roman"/>
          <w:sz w:val="28"/>
          <w:szCs w:val="28"/>
        </w:rPr>
        <w:t>недропользования</w:t>
      </w:r>
      <w:proofErr w:type="spellEnd"/>
      <w:r w:rsidRPr="001F386D">
        <w:rPr>
          <w:rFonts w:eastAsia="Times New Roman"/>
          <w:sz w:val="28"/>
          <w:szCs w:val="28"/>
        </w:rPr>
        <w:t>:</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4F3AA0" w:rsidRDefault="000B1509" w:rsidP="001F386D">
      <w:pPr>
        <w:tabs>
          <w:tab w:val="left" w:pos="500"/>
        </w:tabs>
        <w:ind w:firstLine="851"/>
        <w:jc w:val="both"/>
        <w:rPr>
          <w:rFonts w:eastAsia="Times New Roman"/>
          <w:sz w:val="28"/>
          <w:szCs w:val="28"/>
        </w:rPr>
      </w:pPr>
      <w:r w:rsidRPr="004F3AA0">
        <w:rPr>
          <w:rFonts w:eastAsia="Times New Roman"/>
          <w:sz w:val="28"/>
          <w:szCs w:val="28"/>
        </w:rPr>
        <w:t>2</w:t>
      </w:r>
      <w:r w:rsidR="009917B8" w:rsidRPr="004F3AA0">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4F3AA0" w:rsidRDefault="000B1509" w:rsidP="001F386D">
      <w:pPr>
        <w:tabs>
          <w:tab w:val="left" w:pos="500"/>
        </w:tabs>
        <w:ind w:firstLine="851"/>
        <w:jc w:val="both"/>
        <w:rPr>
          <w:rFonts w:eastAsia="Times New Roman"/>
          <w:sz w:val="28"/>
          <w:szCs w:val="28"/>
        </w:rPr>
      </w:pPr>
      <w:r w:rsidRPr="004F3AA0">
        <w:rPr>
          <w:rFonts w:eastAsia="Times New Roman"/>
          <w:sz w:val="28"/>
          <w:szCs w:val="28"/>
        </w:rPr>
        <w:t>3</w:t>
      </w:r>
      <w:r w:rsidR="009917B8" w:rsidRPr="004F3AA0">
        <w:rPr>
          <w:rFonts w:eastAsia="Times New Roman"/>
          <w:sz w:val="28"/>
          <w:szCs w:val="28"/>
        </w:rPr>
        <w:t>) развивает минерально-сырьевую базу для предприятий местной промышленности;</w:t>
      </w:r>
    </w:p>
    <w:p w:rsidR="009917B8" w:rsidRPr="004F3AA0" w:rsidRDefault="000B1509" w:rsidP="001F386D">
      <w:pPr>
        <w:tabs>
          <w:tab w:val="left" w:pos="500"/>
        </w:tabs>
        <w:ind w:firstLine="851"/>
        <w:jc w:val="both"/>
        <w:rPr>
          <w:rFonts w:eastAsia="Times New Roman"/>
          <w:sz w:val="28"/>
          <w:szCs w:val="28"/>
        </w:rPr>
      </w:pPr>
      <w:r w:rsidRPr="004F3AA0">
        <w:rPr>
          <w:rFonts w:eastAsia="Times New Roman"/>
          <w:sz w:val="28"/>
          <w:szCs w:val="28"/>
        </w:rPr>
        <w:t>4</w:t>
      </w:r>
      <w:r w:rsidR="009917B8" w:rsidRPr="004F3AA0">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4F3AA0">
        <w:rPr>
          <w:rFonts w:eastAsia="Times New Roman"/>
          <w:sz w:val="28"/>
          <w:szCs w:val="28"/>
        </w:rPr>
        <w:t xml:space="preserve"> </w:t>
      </w:r>
      <w:r w:rsidR="00F46999" w:rsidRPr="004F3AA0">
        <w:rPr>
          <w:rFonts w:eastAsia="Calibri"/>
          <w:bCs/>
          <w:kern w:val="0"/>
          <w:sz w:val="28"/>
          <w:szCs w:val="28"/>
          <w:lang w:eastAsia="ru-RU"/>
        </w:rPr>
        <w:t>от 21.02.1992 № 2395-1</w:t>
      </w:r>
      <w:r w:rsidR="009917B8" w:rsidRPr="004F3AA0">
        <w:rPr>
          <w:rFonts w:eastAsia="Times New Roman"/>
          <w:sz w:val="28"/>
          <w:szCs w:val="28"/>
        </w:rPr>
        <w:t>«О недрах»;</w:t>
      </w:r>
    </w:p>
    <w:p w:rsidR="009917B8" w:rsidRPr="004F3AA0" w:rsidRDefault="000B1509" w:rsidP="001F386D">
      <w:pPr>
        <w:tabs>
          <w:tab w:val="left" w:pos="500"/>
        </w:tabs>
        <w:ind w:firstLine="851"/>
        <w:jc w:val="both"/>
        <w:rPr>
          <w:rFonts w:eastAsia="Times New Roman"/>
          <w:sz w:val="28"/>
          <w:szCs w:val="28"/>
        </w:rPr>
      </w:pPr>
      <w:r w:rsidRPr="004F3AA0">
        <w:rPr>
          <w:rFonts w:eastAsia="Times New Roman"/>
          <w:sz w:val="28"/>
          <w:szCs w:val="28"/>
        </w:rPr>
        <w:t>5</w:t>
      </w:r>
      <w:r w:rsidR="009917B8" w:rsidRPr="004F3AA0">
        <w:rPr>
          <w:rFonts w:eastAsia="Times New Roman"/>
          <w:sz w:val="28"/>
          <w:szCs w:val="28"/>
        </w:rPr>
        <w:t xml:space="preserve">) осуществляет </w:t>
      </w:r>
      <w:proofErr w:type="gramStart"/>
      <w:r w:rsidR="009917B8" w:rsidRPr="004F3AA0">
        <w:rPr>
          <w:rFonts w:eastAsia="Times New Roman"/>
          <w:sz w:val="28"/>
          <w:szCs w:val="28"/>
        </w:rPr>
        <w:t>контроль за</w:t>
      </w:r>
      <w:proofErr w:type="gramEnd"/>
      <w:r w:rsidR="009917B8" w:rsidRPr="004F3AA0">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4F3AA0" w:rsidRDefault="000B1509" w:rsidP="001F386D">
      <w:pPr>
        <w:pStyle w:val="21"/>
        <w:tabs>
          <w:tab w:val="left" w:pos="100"/>
        </w:tabs>
        <w:ind w:firstLine="851"/>
        <w:rPr>
          <w:szCs w:val="28"/>
        </w:rPr>
      </w:pPr>
      <w:r w:rsidRPr="004F3AA0">
        <w:rPr>
          <w:szCs w:val="28"/>
        </w:rPr>
        <w:t>6</w:t>
      </w:r>
      <w:r w:rsidR="00506E17" w:rsidRPr="004F3AA0">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4F3AA0" w:rsidRDefault="000B1509" w:rsidP="001F386D">
      <w:pPr>
        <w:pStyle w:val="21"/>
        <w:tabs>
          <w:tab w:val="left" w:pos="100"/>
        </w:tabs>
        <w:ind w:firstLine="851"/>
        <w:rPr>
          <w:szCs w:val="28"/>
        </w:rPr>
      </w:pPr>
      <w:r w:rsidRPr="004F3AA0">
        <w:rPr>
          <w:szCs w:val="28"/>
        </w:rPr>
        <w:t>7</w:t>
      </w:r>
      <w:r w:rsidR="00506E17" w:rsidRPr="004F3AA0">
        <w:rPr>
          <w:szCs w:val="28"/>
        </w:rPr>
        <w:t>) владеет, пользуется и распоряжается лесными участками, находящимися в муниципальной собственности;</w:t>
      </w:r>
    </w:p>
    <w:p w:rsidR="00506E17" w:rsidRPr="004F3AA0" w:rsidRDefault="000B1509" w:rsidP="001F386D">
      <w:pPr>
        <w:pStyle w:val="21"/>
        <w:tabs>
          <w:tab w:val="left" w:pos="100"/>
        </w:tabs>
        <w:ind w:firstLine="851"/>
        <w:rPr>
          <w:szCs w:val="28"/>
        </w:rPr>
      </w:pPr>
      <w:r w:rsidRPr="004F3AA0">
        <w:rPr>
          <w:szCs w:val="28"/>
        </w:rPr>
        <w:t>8</w:t>
      </w:r>
      <w:r w:rsidR="00506E17" w:rsidRPr="004F3AA0">
        <w:rPr>
          <w:szCs w:val="28"/>
        </w:rPr>
        <w:t>) разрабатывает лесохозяйственный регламент;</w:t>
      </w:r>
    </w:p>
    <w:p w:rsidR="00506E17" w:rsidRPr="004F3AA0" w:rsidRDefault="000B1509" w:rsidP="001F386D">
      <w:pPr>
        <w:ind w:right="30" w:firstLine="851"/>
        <w:jc w:val="both"/>
        <w:rPr>
          <w:rFonts w:eastAsia="Times New Roman"/>
          <w:sz w:val="28"/>
          <w:szCs w:val="28"/>
        </w:rPr>
      </w:pPr>
      <w:r w:rsidRPr="004F3AA0">
        <w:rPr>
          <w:rFonts w:eastAsia="Times New Roman"/>
          <w:sz w:val="28"/>
          <w:szCs w:val="28"/>
        </w:rPr>
        <w:t>9</w:t>
      </w:r>
      <w:r w:rsidR="00506E17" w:rsidRPr="004F3AA0">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4F3AA0">
        <w:rPr>
          <w:rFonts w:eastAsia="Times New Roman"/>
          <w:sz w:val="28"/>
          <w:szCs w:val="28"/>
        </w:rPr>
        <w:t>1</w:t>
      </w:r>
      <w:r w:rsidR="000B1509" w:rsidRPr="004F3AA0">
        <w:rPr>
          <w:rFonts w:eastAsia="Times New Roman"/>
          <w:sz w:val="28"/>
          <w:szCs w:val="28"/>
        </w:rPr>
        <w:t>0</w:t>
      </w:r>
      <w:r w:rsidR="009917B8" w:rsidRPr="004F3AA0">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4F3AA0">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lastRenderedPageBreak/>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4F3AA0">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4F3AA0">
        <w:rPr>
          <w:sz w:val="28"/>
          <w:szCs w:val="28"/>
        </w:rPr>
        <w:t>, школьного спорта</w:t>
      </w:r>
      <w:r w:rsidR="009917B8" w:rsidRPr="004F3AA0">
        <w:rPr>
          <w:sz w:val="28"/>
          <w:szCs w:val="28"/>
        </w:rPr>
        <w:t xml:space="preserve"> и массового</w:t>
      </w:r>
      <w:r w:rsidR="009917B8" w:rsidRPr="001F386D">
        <w:rPr>
          <w:sz w:val="28"/>
          <w:szCs w:val="28"/>
        </w:rPr>
        <w:t xml:space="preserve">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 xml:space="preserve">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w:t>
      </w:r>
      <w:r w:rsidRPr="001F386D">
        <w:rPr>
          <w:szCs w:val="28"/>
        </w:rPr>
        <w:lastRenderedPageBreak/>
        <w:t>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0B5AB2" w:rsidRDefault="009917B8" w:rsidP="0081350A">
      <w:pPr>
        <w:ind w:firstLine="900"/>
        <w:jc w:val="both"/>
        <w:rPr>
          <w:sz w:val="28"/>
          <w:szCs w:val="28"/>
        </w:rPr>
      </w:pPr>
      <w:r>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w:t>
      </w:r>
    </w:p>
    <w:p w:rsidR="009917B8" w:rsidRDefault="009917B8" w:rsidP="000B5AB2">
      <w:pPr>
        <w:jc w:val="both"/>
        <w:rPr>
          <w:sz w:val="28"/>
          <w:szCs w:val="28"/>
        </w:rPr>
      </w:pPr>
      <w:r>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40134D"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 xml:space="preserve">как органа уполномоченного на осуществление муниципального контроля, перечень должностных лиц, их </w:t>
      </w:r>
      <w:r w:rsidR="006A01E8" w:rsidRPr="0040134D">
        <w:rPr>
          <w:sz w:val="28"/>
          <w:szCs w:val="28"/>
        </w:rPr>
        <w:t>полномочия</w:t>
      </w:r>
      <w:r w:rsidR="0040134D" w:rsidRPr="0040134D">
        <w:rPr>
          <w:sz w:val="28"/>
          <w:szCs w:val="28"/>
        </w:rPr>
        <w:t xml:space="preserve"> </w:t>
      </w:r>
      <w:r w:rsidRPr="0040134D">
        <w:rPr>
          <w:sz w:val="28"/>
          <w:szCs w:val="28"/>
        </w:rPr>
        <w:t>устанавлива</w:t>
      </w:r>
      <w:r w:rsidR="006A01E8" w:rsidRPr="0040134D">
        <w:rPr>
          <w:sz w:val="28"/>
          <w:szCs w:val="28"/>
        </w:rPr>
        <w:t>ю</w:t>
      </w:r>
      <w:r w:rsidRPr="0040134D">
        <w:rPr>
          <w:sz w:val="28"/>
          <w:szCs w:val="28"/>
        </w:rPr>
        <w:t xml:space="preserve">тся муниципальным правовым актом, принимаемым </w:t>
      </w:r>
      <w:r w:rsidR="0048759E" w:rsidRPr="0040134D">
        <w:rPr>
          <w:sz w:val="28"/>
          <w:szCs w:val="28"/>
        </w:rPr>
        <w:t>администрацией Мирского сельского поселения Кавказского района.</w:t>
      </w:r>
    </w:p>
    <w:p w:rsidR="009917B8" w:rsidRPr="0040134D" w:rsidRDefault="009917B8" w:rsidP="0081350A">
      <w:pPr>
        <w:ind w:firstLine="900"/>
        <w:jc w:val="both"/>
        <w:rPr>
          <w:sz w:val="28"/>
          <w:szCs w:val="28"/>
        </w:rPr>
      </w:pPr>
      <w:r w:rsidRPr="0040134D">
        <w:rPr>
          <w:sz w:val="28"/>
          <w:szCs w:val="28"/>
        </w:rPr>
        <w:t>2. К полномочиям администрации в области муниципального контроля относятся:</w:t>
      </w:r>
    </w:p>
    <w:p w:rsidR="009917B8" w:rsidRPr="0040134D" w:rsidRDefault="009917B8" w:rsidP="0081350A">
      <w:pPr>
        <w:autoSpaceDE w:val="0"/>
        <w:ind w:firstLine="900"/>
        <w:jc w:val="both"/>
        <w:rPr>
          <w:sz w:val="28"/>
          <w:szCs w:val="28"/>
        </w:rPr>
      </w:pPr>
      <w:r w:rsidRPr="0040134D">
        <w:rPr>
          <w:sz w:val="28"/>
          <w:szCs w:val="28"/>
        </w:rPr>
        <w:t>1) организация и осуществление муниципального контроля на территории поселения</w:t>
      </w:r>
      <w:r w:rsidR="00AE014B" w:rsidRPr="0040134D">
        <w:rPr>
          <w:sz w:val="28"/>
          <w:szCs w:val="28"/>
        </w:rPr>
        <w:t>.</w:t>
      </w:r>
      <w:r w:rsidR="0040134D" w:rsidRPr="0040134D">
        <w:rPr>
          <w:sz w:val="28"/>
          <w:szCs w:val="28"/>
        </w:rPr>
        <w:t xml:space="preserve"> </w:t>
      </w:r>
      <w:r w:rsidR="00AE014B" w:rsidRPr="0040134D">
        <w:rPr>
          <w:rFonts w:eastAsia="Calibri"/>
          <w:bCs/>
          <w:iCs/>
          <w:kern w:val="0"/>
          <w:sz w:val="28"/>
          <w:szCs w:val="28"/>
          <w:lang w:eastAsia="ru-RU"/>
        </w:rPr>
        <w:t>Перечень видов муниципального контроля и органов местного самоуправления</w:t>
      </w:r>
      <w:r w:rsidR="00AE014B" w:rsidRPr="0040134D">
        <w:rPr>
          <w:rFonts w:eastAsia="Calibri"/>
          <w:kern w:val="0"/>
          <w:sz w:val="28"/>
          <w:szCs w:val="28"/>
        </w:rPr>
        <w:t xml:space="preserve"> поселения</w:t>
      </w:r>
      <w:r w:rsidR="00AE014B" w:rsidRPr="0040134D">
        <w:rPr>
          <w:rFonts w:eastAsia="Calibri"/>
          <w:bCs/>
          <w:iCs/>
          <w:kern w:val="0"/>
          <w:sz w:val="28"/>
          <w:szCs w:val="28"/>
          <w:lang w:eastAsia="ru-RU"/>
        </w:rPr>
        <w:t>, уполномоченных на их осуществление, ведется в порядке, установленном Советом</w:t>
      </w:r>
      <w:r w:rsidRPr="0040134D">
        <w:rPr>
          <w:sz w:val="28"/>
          <w:szCs w:val="28"/>
        </w:rPr>
        <w:t>;</w:t>
      </w:r>
    </w:p>
    <w:p w:rsidR="00203A3D" w:rsidRPr="0040134D"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0134D">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0134D">
        <w:rPr>
          <w:rFonts w:eastAsiaTheme="minorHAnsi"/>
          <w:kern w:val="0"/>
          <w:sz w:val="28"/>
          <w:szCs w:val="28"/>
        </w:rPr>
        <w:t>полномочиями</w:t>
      </w:r>
      <w:proofErr w:type="gramEnd"/>
      <w:r w:rsidRPr="0040134D">
        <w:rPr>
          <w:rFonts w:eastAsiaTheme="minorHAnsi"/>
          <w:kern w:val="0"/>
          <w:sz w:val="28"/>
          <w:szCs w:val="28"/>
        </w:rPr>
        <w:t xml:space="preserve"> по осуществлению которого наделены органы местного самоуправления</w:t>
      </w:r>
      <w:r w:rsidR="00C81FFD" w:rsidRPr="0040134D">
        <w:rPr>
          <w:rFonts w:eastAsiaTheme="minorHAnsi"/>
          <w:kern w:val="0"/>
          <w:sz w:val="28"/>
          <w:szCs w:val="28"/>
        </w:rPr>
        <w:t xml:space="preserve"> поселения</w:t>
      </w:r>
      <w:r w:rsidRPr="0040134D">
        <w:rPr>
          <w:rFonts w:eastAsiaTheme="minorHAnsi"/>
          <w:kern w:val="0"/>
          <w:sz w:val="28"/>
          <w:szCs w:val="28"/>
        </w:rPr>
        <w:t>;</w:t>
      </w:r>
    </w:p>
    <w:p w:rsidR="00AE014B" w:rsidRPr="0040134D"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40134D">
        <w:rPr>
          <w:sz w:val="28"/>
          <w:szCs w:val="28"/>
        </w:rPr>
        <w:t>3</w:t>
      </w:r>
      <w:r w:rsidR="009917B8" w:rsidRPr="0040134D">
        <w:rPr>
          <w:sz w:val="28"/>
          <w:szCs w:val="28"/>
        </w:rPr>
        <w:t xml:space="preserve">) разработка административных регламентов </w:t>
      </w:r>
      <w:r w:rsidR="00C81FFD" w:rsidRPr="0040134D">
        <w:rPr>
          <w:rFonts w:eastAsiaTheme="minorHAnsi"/>
          <w:kern w:val="0"/>
          <w:sz w:val="28"/>
          <w:szCs w:val="28"/>
        </w:rPr>
        <w:t>осуществления</w:t>
      </w:r>
      <w:r w:rsidR="0040134D">
        <w:rPr>
          <w:rFonts w:eastAsiaTheme="minorHAnsi"/>
          <w:kern w:val="0"/>
          <w:sz w:val="28"/>
          <w:szCs w:val="28"/>
        </w:rPr>
        <w:t xml:space="preserve"> </w:t>
      </w:r>
      <w:r w:rsidR="009917B8" w:rsidRPr="0040134D">
        <w:rPr>
          <w:sz w:val="28"/>
          <w:szCs w:val="28"/>
        </w:rPr>
        <w:t>муниципального контроля</w:t>
      </w:r>
      <w:r w:rsidR="0040134D">
        <w:rPr>
          <w:sz w:val="28"/>
          <w:szCs w:val="28"/>
        </w:rPr>
        <w:t xml:space="preserve"> </w:t>
      </w:r>
      <w:r w:rsidR="00C81FFD" w:rsidRPr="0040134D">
        <w:rPr>
          <w:rFonts w:eastAsiaTheme="minorHAnsi"/>
          <w:kern w:val="0"/>
          <w:sz w:val="28"/>
          <w:szCs w:val="28"/>
        </w:rPr>
        <w:t>в соответствующих сферах деятельности</w:t>
      </w:r>
      <w:r w:rsidR="00AE014B" w:rsidRPr="0040134D">
        <w:rPr>
          <w:sz w:val="28"/>
          <w:szCs w:val="28"/>
        </w:rPr>
        <w:t xml:space="preserve">, </w:t>
      </w:r>
      <w:r w:rsidR="00AE014B" w:rsidRPr="0040134D">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AE014B" w:rsidRPr="0040134D">
        <w:rPr>
          <w:rFonts w:eastAsia="Calibri"/>
          <w:bCs/>
          <w:iCs/>
          <w:kern w:val="0"/>
          <w:sz w:val="28"/>
          <w:szCs w:val="28"/>
          <w:lang w:eastAsia="ru-RU"/>
        </w:rPr>
        <w:t>полномочиями</w:t>
      </w:r>
      <w:proofErr w:type="gramEnd"/>
      <w:r w:rsidR="00AE014B" w:rsidRPr="0040134D">
        <w:rPr>
          <w:rFonts w:eastAsia="Calibri"/>
          <w:bCs/>
          <w:iCs/>
          <w:kern w:val="0"/>
          <w:sz w:val="28"/>
          <w:szCs w:val="28"/>
          <w:lang w:eastAsia="ru-RU"/>
        </w:rPr>
        <w:t xml:space="preserve"> по осуществлению которого наделены органы местного самоуправления</w:t>
      </w:r>
      <w:r w:rsidR="00C81FFD" w:rsidRPr="0040134D">
        <w:rPr>
          <w:rFonts w:eastAsiaTheme="minorHAnsi"/>
          <w:kern w:val="0"/>
          <w:sz w:val="28"/>
          <w:szCs w:val="28"/>
        </w:rPr>
        <w:t>.</w:t>
      </w:r>
    </w:p>
    <w:p w:rsidR="009917B8" w:rsidRPr="0040134D" w:rsidRDefault="00C81FFD" w:rsidP="000112EB">
      <w:pPr>
        <w:widowControl/>
        <w:suppressAutoHyphens w:val="0"/>
        <w:autoSpaceDE w:val="0"/>
        <w:autoSpaceDN w:val="0"/>
        <w:adjustRightInd w:val="0"/>
        <w:ind w:firstLine="851"/>
        <w:jc w:val="both"/>
        <w:outlineLvl w:val="1"/>
        <w:rPr>
          <w:sz w:val="28"/>
          <w:szCs w:val="28"/>
        </w:rPr>
      </w:pPr>
      <w:r w:rsidRPr="0040134D">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0134D">
        <w:rPr>
          <w:rFonts w:eastAsiaTheme="minorHAnsi"/>
          <w:kern w:val="0"/>
          <w:sz w:val="28"/>
          <w:szCs w:val="28"/>
        </w:rPr>
        <w:t>Краснодарского края</w:t>
      </w:r>
      <w:r w:rsidR="009917B8" w:rsidRPr="0040134D">
        <w:rPr>
          <w:sz w:val="28"/>
          <w:szCs w:val="28"/>
        </w:rPr>
        <w:t>;</w:t>
      </w:r>
    </w:p>
    <w:p w:rsidR="009917B8" w:rsidRPr="0040134D" w:rsidRDefault="005F7AF6" w:rsidP="0036265D">
      <w:pPr>
        <w:widowControl/>
        <w:suppressAutoHyphens w:val="0"/>
        <w:autoSpaceDE w:val="0"/>
        <w:autoSpaceDN w:val="0"/>
        <w:adjustRightInd w:val="0"/>
        <w:ind w:firstLine="851"/>
        <w:jc w:val="both"/>
        <w:rPr>
          <w:sz w:val="28"/>
          <w:szCs w:val="28"/>
        </w:rPr>
      </w:pPr>
      <w:r w:rsidRPr="0040134D">
        <w:rPr>
          <w:sz w:val="28"/>
          <w:szCs w:val="28"/>
        </w:rPr>
        <w:t>4</w:t>
      </w:r>
      <w:r w:rsidR="009917B8" w:rsidRPr="0040134D">
        <w:rPr>
          <w:sz w:val="28"/>
          <w:szCs w:val="28"/>
        </w:rPr>
        <w:t xml:space="preserve">) осуществление иных предусмотренных федеральными законами, законами </w:t>
      </w:r>
      <w:r w:rsidRPr="0040134D">
        <w:rPr>
          <w:rFonts w:eastAsiaTheme="minorHAnsi"/>
          <w:kern w:val="0"/>
          <w:sz w:val="28"/>
          <w:szCs w:val="28"/>
        </w:rPr>
        <w:t>и иными нормативными правовыми актами</w:t>
      </w:r>
      <w:r w:rsidR="0040134D">
        <w:rPr>
          <w:rFonts w:eastAsiaTheme="minorHAnsi"/>
          <w:kern w:val="0"/>
          <w:sz w:val="28"/>
          <w:szCs w:val="28"/>
        </w:rPr>
        <w:t xml:space="preserve"> </w:t>
      </w:r>
      <w:r w:rsidR="00E82211" w:rsidRPr="0040134D">
        <w:rPr>
          <w:rFonts w:eastAsiaTheme="minorHAnsi"/>
          <w:kern w:val="0"/>
          <w:sz w:val="28"/>
          <w:szCs w:val="28"/>
        </w:rPr>
        <w:t>Краснодарского края</w:t>
      </w:r>
      <w:r w:rsidR="0040134D">
        <w:rPr>
          <w:rFonts w:eastAsiaTheme="minorHAnsi"/>
          <w:kern w:val="0"/>
          <w:sz w:val="28"/>
          <w:szCs w:val="28"/>
        </w:rPr>
        <w:t xml:space="preserve"> </w:t>
      </w:r>
      <w:r w:rsidR="009917B8" w:rsidRPr="0040134D">
        <w:rPr>
          <w:sz w:val="28"/>
          <w:szCs w:val="28"/>
        </w:rPr>
        <w:t>полномочий.</w:t>
      </w:r>
    </w:p>
    <w:p w:rsidR="009917B8" w:rsidRPr="0040134D" w:rsidRDefault="009917B8" w:rsidP="0081350A">
      <w:pPr>
        <w:pStyle w:val="ConsNormal"/>
        <w:ind w:firstLine="840"/>
        <w:jc w:val="both"/>
        <w:rPr>
          <w:rFonts w:ascii="Times New Roman" w:hAnsi="Times New Roman"/>
          <w:sz w:val="28"/>
          <w:szCs w:val="28"/>
        </w:rPr>
      </w:pPr>
      <w:r w:rsidRPr="0040134D">
        <w:rPr>
          <w:rFonts w:ascii="Times New Roman" w:hAnsi="Times New Roman"/>
          <w:sz w:val="28"/>
          <w:szCs w:val="28"/>
        </w:rPr>
        <w:t xml:space="preserve">3. Порядок организации и осуществления муниципального контроля в </w:t>
      </w:r>
      <w:r w:rsidRPr="0040134D">
        <w:rPr>
          <w:rFonts w:ascii="Times New Roman" w:hAnsi="Times New Roman"/>
          <w:sz w:val="28"/>
          <w:szCs w:val="28"/>
        </w:rPr>
        <w:lastRenderedPageBreak/>
        <w:t xml:space="preserve">соответствующей сфере деятельности устанавливается </w:t>
      </w:r>
      <w:r w:rsidR="0048759E" w:rsidRPr="0040134D">
        <w:rPr>
          <w:rFonts w:ascii="Times New Roman" w:hAnsi="Times New Roman"/>
          <w:sz w:val="28"/>
          <w:szCs w:val="28"/>
        </w:rPr>
        <w:t>администрацией Мирского сельского поселения Кавказского района</w:t>
      </w:r>
      <w:r w:rsidRPr="0040134D">
        <w:rPr>
          <w:rFonts w:ascii="Times New Roman" w:hAnsi="Times New Roman"/>
          <w:sz w:val="28"/>
          <w:szCs w:val="28"/>
        </w:rPr>
        <w:t xml:space="preserve"> в соответствии с действующим законодательством.</w:t>
      </w:r>
    </w:p>
    <w:p w:rsidR="009917B8" w:rsidRPr="0040134D" w:rsidRDefault="009917B8" w:rsidP="0081350A">
      <w:pPr>
        <w:pStyle w:val="ConsNormal"/>
        <w:ind w:firstLine="851"/>
        <w:rPr>
          <w:rFonts w:ascii="Times New Roman" w:hAnsi="Times New Roman"/>
          <w:b/>
          <w:sz w:val="28"/>
        </w:rPr>
      </w:pPr>
    </w:p>
    <w:p w:rsidR="009917B8" w:rsidRPr="0040134D" w:rsidRDefault="009917B8" w:rsidP="0081350A">
      <w:pPr>
        <w:pStyle w:val="ConsNormal"/>
        <w:tabs>
          <w:tab w:val="left" w:pos="142"/>
        </w:tabs>
        <w:ind w:firstLine="851"/>
        <w:rPr>
          <w:rFonts w:ascii="Times New Roman" w:hAnsi="Times New Roman"/>
          <w:b/>
          <w:sz w:val="28"/>
        </w:rPr>
      </w:pPr>
      <w:r w:rsidRPr="0040134D">
        <w:rPr>
          <w:rFonts w:ascii="Times New Roman" w:hAnsi="Times New Roman"/>
          <w:b/>
          <w:sz w:val="28"/>
        </w:rPr>
        <w:t>Статья 4</w:t>
      </w:r>
      <w:r w:rsidR="001F386D" w:rsidRPr="0040134D">
        <w:rPr>
          <w:rFonts w:ascii="Times New Roman" w:hAnsi="Times New Roman"/>
          <w:b/>
          <w:sz w:val="28"/>
        </w:rPr>
        <w:t>2</w:t>
      </w:r>
      <w:r w:rsidRPr="0040134D">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sidRPr="0040134D">
        <w:rPr>
          <w:rFonts w:eastAsia="Times New Roman"/>
          <w:sz w:val="28"/>
        </w:rPr>
        <w:t xml:space="preserve">Совет, администрация наделяются правами юридического лица, являются муниципальными </w:t>
      </w:r>
      <w:r w:rsidRPr="0040134D">
        <w:rPr>
          <w:rStyle w:val="80"/>
        </w:rPr>
        <w:t>казенными</w:t>
      </w:r>
      <w:r w:rsidRPr="0040134D">
        <w:rPr>
          <w:rFonts w:eastAsia="Times New Roman"/>
          <w:sz w:val="28"/>
        </w:rPr>
        <w:t xml:space="preserve"> учреждениями, образуемыми для осуществления управленческих функций, и подлежат государственной</w:t>
      </w:r>
      <w:r w:rsidRPr="005B028D">
        <w:rPr>
          <w:rFonts w:eastAsia="Times New Roman"/>
          <w:sz w:val="28"/>
        </w:rPr>
        <w:t xml:space="preserve">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F97225">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97225">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w:t>
      </w:r>
      <w:r w:rsidR="00F97225">
        <w:rPr>
          <w:sz w:val="28"/>
        </w:rPr>
        <w:t xml:space="preserve">                            </w:t>
      </w:r>
      <w:r>
        <w:rPr>
          <w:sz w:val="28"/>
        </w:rPr>
        <w:t xml:space="preserve">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w:t>
      </w:r>
      <w:r w:rsidR="00F97225">
        <w:rPr>
          <w:sz w:val="28"/>
        </w:rPr>
        <w:t xml:space="preserve">                         </w:t>
      </w:r>
      <w:r>
        <w:rPr>
          <w:sz w:val="28"/>
        </w:rPr>
        <w:t xml:space="preserve">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F97225">
        <w:rPr>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 xml:space="preserve">олжности муниципальной </w:t>
      </w:r>
      <w:r>
        <w:rPr>
          <w:b/>
          <w:sz w:val="28"/>
        </w:rPr>
        <w:lastRenderedPageBreak/>
        <w:t>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F97225">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F97225">
        <w:rPr>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7B28BA">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7B28BA">
        <w:rPr>
          <w:sz w:val="28"/>
          <w:szCs w:val="28"/>
        </w:rPr>
        <w:t xml:space="preserve">                           </w:t>
      </w:r>
      <w:r w:rsidR="002000AE" w:rsidRPr="0087331D">
        <w:rPr>
          <w:sz w:val="28"/>
          <w:szCs w:val="28"/>
        </w:rPr>
        <w:t>№ 1243-КЗ</w:t>
      </w:r>
      <w:r w:rsidR="0054161D">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7B28BA">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7B28BA">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7B28BA">
        <w:rPr>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w:t>
      </w:r>
      <w:r w:rsidR="007B28BA">
        <w:rPr>
          <w:sz w:val="28"/>
          <w:szCs w:val="28"/>
        </w:rPr>
        <w:t xml:space="preserve">                      </w:t>
      </w:r>
      <w:r w:rsidR="00927170" w:rsidRPr="00FF1A6D">
        <w:rPr>
          <w:sz w:val="28"/>
          <w:szCs w:val="28"/>
        </w:rPr>
        <w:t>№ 25-ФЗ</w:t>
      </w:r>
      <w:r w:rsidR="007B28BA">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B21A5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B21A56">
        <w:rPr>
          <w:sz w:val="28"/>
          <w:szCs w:val="28"/>
        </w:rPr>
        <w:t xml:space="preserve">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B21A56">
        <w:rPr>
          <w:sz w:val="28"/>
          <w:szCs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B21A56">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B21A56">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B21A56">
        <w:rPr>
          <w:sz w:val="28"/>
        </w:rPr>
        <w:t xml:space="preserve"> </w:t>
      </w:r>
      <w:r>
        <w:rPr>
          <w:sz w:val="28"/>
        </w:rPr>
        <w:t xml:space="preserve">Федеральным законом </w:t>
      </w:r>
      <w:r w:rsidR="00927170" w:rsidRPr="00FF1A6D">
        <w:rPr>
          <w:sz w:val="28"/>
          <w:szCs w:val="28"/>
        </w:rPr>
        <w:t>от 02.03.2007 № 25-ФЗ</w:t>
      </w:r>
      <w:r w:rsidR="00B21A5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lastRenderedPageBreak/>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B21A5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sz w:val="28"/>
        </w:rPr>
        <w:t>быть</w:t>
      </w:r>
      <w:proofErr w:type="gramEnd"/>
      <w:r>
        <w:rPr>
          <w:sz w:val="28"/>
        </w:rPr>
        <w:t xml:space="preserve">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254E86">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BD28F9">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254E86">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254E86">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61740C" w:rsidRDefault="00070BC6" w:rsidP="00070BC6">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sidR="00254E86">
        <w:rPr>
          <w:rFonts w:eastAsia="Calibri"/>
          <w:kern w:val="0"/>
          <w:sz w:val="28"/>
          <w:szCs w:val="28"/>
        </w:rPr>
        <w:t xml:space="preserve"> </w:t>
      </w:r>
      <w:r w:rsidR="0061740C" w:rsidRPr="00BD28F9">
        <w:rPr>
          <w:rFonts w:eastAsia="Calibri"/>
          <w:kern w:val="0"/>
          <w:sz w:val="28"/>
          <w:szCs w:val="28"/>
        </w:rPr>
        <w:t>м</w:t>
      </w:r>
      <w:r w:rsidR="00106CEF" w:rsidRPr="00BD28F9">
        <w:rPr>
          <w:rFonts w:eastAsia="Calibri"/>
          <w:kern w:val="0"/>
          <w:sz w:val="28"/>
          <w:szCs w:val="28"/>
        </w:rPr>
        <w:t>огут по</w:t>
      </w:r>
      <w:r w:rsidR="0038240D" w:rsidRPr="00BD28F9">
        <w:rPr>
          <w:rFonts w:eastAsia="Calibri"/>
          <w:kern w:val="0"/>
          <w:sz w:val="28"/>
          <w:szCs w:val="28"/>
        </w:rPr>
        <w:t>д</w:t>
      </w:r>
      <w:r w:rsidR="00106CEF" w:rsidRPr="00BD28F9">
        <w:rPr>
          <w:rFonts w:eastAsia="Calibri"/>
          <w:kern w:val="0"/>
          <w:sz w:val="28"/>
          <w:szCs w:val="28"/>
        </w:rPr>
        <w:t>лежать</w:t>
      </w:r>
      <w:r w:rsidR="00254E86" w:rsidRPr="00BD28F9">
        <w:rPr>
          <w:rFonts w:eastAsia="Calibri"/>
          <w:kern w:val="0"/>
          <w:sz w:val="28"/>
          <w:szCs w:val="28"/>
        </w:rPr>
        <w:t xml:space="preserve"> </w:t>
      </w:r>
      <w:r w:rsidRPr="00BD28F9">
        <w:rPr>
          <w:rFonts w:eastAsia="Calibri"/>
          <w:kern w:val="0"/>
          <w:sz w:val="28"/>
          <w:szCs w:val="28"/>
        </w:rPr>
        <w:lastRenderedPageBreak/>
        <w:t xml:space="preserve">экспертизе, проводимой органами местного самоуправления </w:t>
      </w:r>
      <w:r w:rsidR="00665352" w:rsidRPr="00BD28F9">
        <w:rPr>
          <w:sz w:val="28"/>
          <w:szCs w:val="28"/>
        </w:rPr>
        <w:t>поселения</w:t>
      </w:r>
      <w:r w:rsidR="00254E86" w:rsidRPr="00BD28F9">
        <w:rPr>
          <w:sz w:val="28"/>
          <w:szCs w:val="28"/>
        </w:rPr>
        <w:t xml:space="preserve"> </w:t>
      </w:r>
      <w:r w:rsidRPr="00BD28F9">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BD28F9">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665352" w:rsidRPr="00BD28F9">
        <w:rPr>
          <w:rFonts w:eastAsia="Calibri"/>
          <w:bCs/>
          <w:kern w:val="0"/>
          <w:sz w:val="28"/>
          <w:szCs w:val="28"/>
        </w:rPr>
        <w:t xml:space="preserve"> актов»</w:t>
      </w:r>
      <w:r w:rsidRPr="00BD28F9">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BD28F9" w:rsidRDefault="00BD28F9" w:rsidP="00BD28F9"/>
    <w:p w:rsidR="00BD28F9" w:rsidRPr="00BD28F9" w:rsidRDefault="00BD28F9" w:rsidP="00BD28F9"/>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BD28F9">
        <w:rPr>
          <w:sz w:val="28"/>
          <w:szCs w:val="28"/>
        </w:rPr>
        <w:t xml:space="preserve">прокурором </w:t>
      </w:r>
      <w:r w:rsidR="0061740C" w:rsidRPr="00BD28F9">
        <w:rPr>
          <w:sz w:val="28"/>
          <w:szCs w:val="28"/>
        </w:rPr>
        <w:t>Кавказского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61740C" w:rsidRDefault="0002597E" w:rsidP="00EE6D1F">
      <w:pPr>
        <w:suppressAutoHyphens w:val="0"/>
        <w:autoSpaceDE w:val="0"/>
        <w:autoSpaceDN w:val="0"/>
        <w:adjustRightInd w:val="0"/>
        <w:ind w:firstLine="851"/>
        <w:jc w:val="both"/>
        <w:rPr>
          <w:sz w:val="28"/>
          <w:szCs w:val="28"/>
        </w:rPr>
      </w:pPr>
      <w:r w:rsidRPr="00BD28F9">
        <w:rPr>
          <w:sz w:val="28"/>
          <w:szCs w:val="28"/>
        </w:rPr>
        <w:t xml:space="preserve">3. </w:t>
      </w:r>
      <w:proofErr w:type="gramStart"/>
      <w:r w:rsidR="006330E8" w:rsidRPr="00BD28F9">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BD28F9">
        <w:rPr>
          <w:sz w:val="28"/>
          <w:szCs w:val="28"/>
        </w:rPr>
        <w:t xml:space="preserve">поселения </w:t>
      </w:r>
      <w:r w:rsidR="006330E8" w:rsidRPr="00BD28F9">
        <w:rPr>
          <w:sz w:val="28"/>
          <w:szCs w:val="28"/>
        </w:rPr>
        <w:t xml:space="preserve">в порядке, установленном муниципальными нормативными правовыми актами в соответствии с </w:t>
      </w:r>
      <w:r w:rsidR="00665352" w:rsidRPr="00BD28F9">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00665352" w:rsidRPr="00BD28F9">
        <w:rPr>
          <w:rFonts w:eastAsia="Calibri"/>
          <w:bCs/>
          <w:kern w:val="0"/>
          <w:sz w:val="28"/>
          <w:szCs w:val="28"/>
        </w:rPr>
        <w:t xml:space="preserve"> нормативных правовых актов»</w:t>
      </w:r>
      <w:r w:rsidR="006330E8" w:rsidRPr="00BD28F9">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sidR="00BD28F9">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w:t>
      </w:r>
      <w:r>
        <w:rPr>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sidR="00BD28F9">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Default="00E15B89" w:rsidP="00E15B89">
      <w:pPr>
        <w:suppressAutoHyphens w:val="0"/>
        <w:autoSpaceDE w:val="0"/>
        <w:autoSpaceDN w:val="0"/>
        <w:adjustRightInd w:val="0"/>
        <w:ind w:firstLine="851"/>
        <w:jc w:val="both"/>
        <w:rPr>
          <w:rFonts w:eastAsia="Times New Roman"/>
          <w:kern w:val="0"/>
          <w:sz w:val="28"/>
          <w:szCs w:val="28"/>
          <w:lang w:eastAsia="ru-RU"/>
        </w:rPr>
      </w:pPr>
      <w:proofErr w:type="gramStart"/>
      <w:r w:rsidRPr="00145C9E">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145C9E">
        <w:rPr>
          <w:rFonts w:eastAsia="Times New Roman"/>
          <w:kern w:val="0"/>
          <w:sz w:val="28"/>
          <w:szCs w:val="28"/>
          <w:lang w:eastAsia="ru-RU"/>
        </w:rPr>
        <w:lastRenderedPageBreak/>
        <w:t>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145C9E">
        <w:rPr>
          <w:rFonts w:eastAsia="Times New Roman"/>
          <w:kern w:val="0"/>
          <w:sz w:val="28"/>
          <w:szCs w:val="28"/>
          <w:lang w:eastAsia="ru-RU"/>
        </w:rPr>
        <w:t xml:space="preserve"> с этими нормативными правовыми актами.</w:t>
      </w:r>
    </w:p>
    <w:p w:rsidR="00145C9E" w:rsidRPr="0061740C" w:rsidRDefault="00145C9E" w:rsidP="00E15B89">
      <w:pPr>
        <w:suppressAutoHyphens w:val="0"/>
        <w:autoSpaceDE w:val="0"/>
        <w:autoSpaceDN w:val="0"/>
        <w:adjustRightInd w:val="0"/>
        <w:ind w:firstLine="851"/>
        <w:jc w:val="both"/>
        <w:rPr>
          <w:strike/>
          <w:kern w:val="2"/>
          <w:sz w:val="28"/>
          <w:szCs w:val="28"/>
        </w:rPr>
      </w:pP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 xml:space="preserve">Федеральным законом от 21.07.2005 </w:t>
      </w:r>
      <w:r w:rsidR="0054161D">
        <w:rPr>
          <w:rFonts w:eastAsia="Times New Roman"/>
          <w:kern w:val="0"/>
          <w:sz w:val="28"/>
          <w:szCs w:val="28"/>
          <w:lang w:eastAsia="ru-RU"/>
        </w:rPr>
        <w:t xml:space="preserve">               </w:t>
      </w:r>
      <w:r w:rsidR="00E60977"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Если для реализации решения, принятого на местном референдуме, требуется издание нормативного правового акта, орган местного </w:t>
      </w:r>
      <w:r w:rsidR="009917B8">
        <w:rPr>
          <w:rFonts w:ascii="Times New Roman" w:hAnsi="Times New Roman"/>
          <w:sz w:val="28"/>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145C9E">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145C9E">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145C9E">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w:t>
      </w:r>
      <w:r w:rsidRPr="002F3F83">
        <w:rPr>
          <w:sz w:val="28"/>
          <w:szCs w:val="28"/>
          <w:lang w:eastAsia="ru-RU"/>
        </w:rPr>
        <w:lastRenderedPageBreak/>
        <w:t xml:space="preserve">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145C9E">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CA6091">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CA6091">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w:t>
      </w:r>
      <w:r>
        <w:rPr>
          <w:rFonts w:ascii="Times New Roman" w:hAnsi="Times New Roman"/>
          <w:sz w:val="28"/>
        </w:rPr>
        <w:lastRenderedPageBreak/>
        <w:t>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CA6091">
        <w:rPr>
          <w:rFonts w:ascii="Times New Roman" w:hAnsi="Times New Roman"/>
          <w:sz w:val="28"/>
        </w:rPr>
        <w:t xml:space="preserve"> </w:t>
      </w:r>
      <w:r>
        <w:rPr>
          <w:rFonts w:ascii="Times New Roman" w:hAnsi="Times New Roman"/>
          <w:sz w:val="28"/>
        </w:rPr>
        <w:t>Федерации.</w:t>
      </w:r>
    </w:p>
    <w:p w:rsidR="00557ED7" w:rsidRDefault="00C523D6" w:rsidP="00C523D6">
      <w:pPr>
        <w:pStyle w:val="ConsNormal"/>
        <w:tabs>
          <w:tab w:val="left" w:pos="75"/>
        </w:tabs>
        <w:ind w:firstLine="851"/>
        <w:jc w:val="both"/>
        <w:rPr>
          <w:rFonts w:ascii="Times New Roman" w:hAnsi="Times New Roman"/>
          <w:sz w:val="28"/>
          <w:szCs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2E027C" w:rsidRPr="0002597E" w:rsidRDefault="002E027C" w:rsidP="00C523D6">
      <w:pPr>
        <w:pStyle w:val="ConsNormal"/>
        <w:tabs>
          <w:tab w:val="left" w:pos="75"/>
        </w:tabs>
        <w:ind w:firstLine="851"/>
        <w:jc w:val="both"/>
        <w:rPr>
          <w:rFonts w:ascii="Times New Roman" w:hAnsi="Times New Roman"/>
          <w:sz w:val="28"/>
        </w:rPr>
      </w:pP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CA6091">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0"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w:t>
      </w:r>
      <w:r w:rsidRPr="001F386D">
        <w:rPr>
          <w:rFonts w:eastAsia="Calibri"/>
          <w:kern w:val="0"/>
          <w:sz w:val="28"/>
          <w:szCs w:val="28"/>
        </w:rPr>
        <w:lastRenderedPageBreak/>
        <w:t>должностными лицами, направившими их на официальное опубликование.</w:t>
      </w:r>
    </w:p>
    <w:p w:rsidR="009917B8"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2E027C" w:rsidRPr="001F386D" w:rsidRDefault="002E027C" w:rsidP="0081350A">
      <w:pPr>
        <w:pStyle w:val="22"/>
        <w:ind w:firstLine="851"/>
      </w:pP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1F386D">
        <w:rPr>
          <w:sz w:val="28"/>
        </w:rPr>
        <w:t>4</w:t>
      </w:r>
      <w:proofErr w:type="gramEnd"/>
      <w:r w:rsidRPr="001F386D">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17862">
        <w:rPr>
          <w:rFonts w:eastAsia="Times New Roman"/>
          <w:bCs/>
          <w:kern w:val="0"/>
          <w:sz w:val="28"/>
          <w:szCs w:val="28"/>
          <w:lang w:eastAsia="ru-RU"/>
        </w:rPr>
        <w:lastRenderedPageBreak/>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lastRenderedPageBreak/>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0B5AB2" w:rsidRDefault="000B5AB2" w:rsidP="00545961">
      <w:pPr>
        <w:suppressAutoHyphens w:val="0"/>
        <w:autoSpaceDE w:val="0"/>
        <w:autoSpaceDN w:val="0"/>
        <w:adjustRightInd w:val="0"/>
        <w:ind w:firstLine="851"/>
        <w:jc w:val="both"/>
        <w:outlineLvl w:val="0"/>
        <w:rPr>
          <w:rFonts w:eastAsia="Times New Roman"/>
          <w:b/>
          <w:kern w:val="0"/>
          <w:sz w:val="28"/>
          <w:szCs w:val="28"/>
          <w:lang w:eastAsia="ru-RU"/>
        </w:rPr>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62E34">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Формирование расходов местного бюджета осуществляется в </w:t>
      </w:r>
      <w:r w:rsidRPr="00117862">
        <w:rPr>
          <w:rFonts w:eastAsia="Times New Roman"/>
          <w:bCs/>
          <w:kern w:val="0"/>
          <w:sz w:val="28"/>
          <w:szCs w:val="28"/>
          <w:lang w:eastAsia="ru-RU"/>
        </w:rPr>
        <w:lastRenderedPageBreak/>
        <w:t>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62E34" w:rsidRPr="00117862" w:rsidRDefault="00762E34" w:rsidP="00210BFA">
      <w:pPr>
        <w:suppressAutoHyphens w:val="0"/>
        <w:autoSpaceDE w:val="0"/>
        <w:autoSpaceDN w:val="0"/>
        <w:adjustRightInd w:val="0"/>
        <w:ind w:firstLine="851"/>
        <w:jc w:val="both"/>
        <w:rPr>
          <w:rFonts w:eastAsia="Times New Roman"/>
          <w:bCs/>
          <w:kern w:val="0"/>
          <w:sz w:val="28"/>
          <w:szCs w:val="28"/>
          <w:lang w:eastAsia="ru-RU"/>
        </w:rPr>
      </w:pP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0B5AB2" w:rsidRDefault="000B5AB2" w:rsidP="00E53A1D">
      <w:pPr>
        <w:widowControl/>
        <w:suppressAutoHyphens w:val="0"/>
        <w:autoSpaceDE w:val="0"/>
        <w:autoSpaceDN w:val="0"/>
        <w:adjustRightInd w:val="0"/>
        <w:ind w:firstLine="851"/>
        <w:jc w:val="both"/>
        <w:outlineLvl w:val="0"/>
        <w:rPr>
          <w:b/>
          <w:sz w:val="28"/>
          <w:szCs w:val="28"/>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Default="00E53A1D" w:rsidP="0081350A">
      <w:pPr>
        <w:pStyle w:val="ConsNormal"/>
        <w:ind w:firstLine="870"/>
        <w:jc w:val="both"/>
        <w:rPr>
          <w:rFonts w:ascii="Times New Roman" w:hAnsi="Times New Roman"/>
          <w:b/>
          <w:sz w:val="22"/>
          <w:szCs w:val="22"/>
        </w:rPr>
      </w:pPr>
    </w:p>
    <w:p w:rsidR="00F66D41" w:rsidRPr="007B1D68" w:rsidRDefault="00F66D41"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762E34">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762E34">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762E34">
        <w:rPr>
          <w:rFonts w:ascii="Times New Roman" w:hAnsi="Times New Roman"/>
          <w:sz w:val="28"/>
        </w:rPr>
        <w:t xml:space="preserve"> </w:t>
      </w:r>
      <w:r>
        <w:rPr>
          <w:rFonts w:ascii="Times New Roman" w:hAnsi="Times New Roman"/>
          <w:sz w:val="28"/>
        </w:rPr>
        <w:t>местного бюджета основывается</w:t>
      </w:r>
      <w:r w:rsidR="00762E34">
        <w:rPr>
          <w:rFonts w:ascii="Times New Roman" w:hAnsi="Times New Roman"/>
          <w:sz w:val="28"/>
        </w:rPr>
        <w:t xml:space="preserve"> </w:t>
      </w:r>
      <w:proofErr w:type="gramStart"/>
      <w:r>
        <w:rPr>
          <w:rFonts w:ascii="Times New Roman" w:hAnsi="Times New Roman"/>
          <w:sz w:val="28"/>
        </w:rPr>
        <w:t>на</w:t>
      </w:r>
      <w:proofErr w:type="gramEnd"/>
      <w:r>
        <w:rPr>
          <w:rFonts w:ascii="Times New Roman" w:hAnsi="Times New Roman"/>
          <w:sz w:val="28"/>
        </w:rPr>
        <w:t>:</w:t>
      </w:r>
    </w:p>
    <w:p w:rsidR="009A024D" w:rsidRPr="002D2C00" w:rsidRDefault="009A024D" w:rsidP="009A024D">
      <w:pPr>
        <w:autoSpaceDE w:val="0"/>
        <w:autoSpaceDN w:val="0"/>
        <w:adjustRightInd w:val="0"/>
        <w:ind w:firstLine="709"/>
        <w:jc w:val="both"/>
        <w:rPr>
          <w:rFonts w:eastAsia="Calibri"/>
          <w:sz w:val="28"/>
          <w:szCs w:val="28"/>
        </w:rPr>
      </w:pPr>
      <w:r w:rsidRPr="002D2C0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024D" w:rsidRPr="002D2C00" w:rsidRDefault="009A024D" w:rsidP="009A024D">
      <w:pPr>
        <w:autoSpaceDE w:val="0"/>
        <w:autoSpaceDN w:val="0"/>
        <w:adjustRightInd w:val="0"/>
        <w:ind w:firstLine="709"/>
        <w:jc w:val="both"/>
        <w:rPr>
          <w:rFonts w:eastAsia="Calibri"/>
          <w:sz w:val="28"/>
          <w:szCs w:val="28"/>
        </w:rPr>
      </w:pPr>
      <w:r w:rsidRPr="002D2C00">
        <w:rPr>
          <w:rFonts w:eastAsia="Calibri"/>
          <w:sz w:val="28"/>
          <w:szCs w:val="28"/>
        </w:rPr>
        <w:t xml:space="preserve">- основных </w:t>
      </w:r>
      <w:proofErr w:type="gramStart"/>
      <w:r w:rsidRPr="002D2C00">
        <w:rPr>
          <w:rFonts w:eastAsia="Calibri"/>
          <w:sz w:val="28"/>
          <w:szCs w:val="28"/>
        </w:rPr>
        <w:t>направлениях</w:t>
      </w:r>
      <w:proofErr w:type="gramEnd"/>
      <w:r w:rsidRPr="002D2C00">
        <w:rPr>
          <w:rFonts w:eastAsia="Calibri"/>
          <w:sz w:val="28"/>
          <w:szCs w:val="28"/>
        </w:rPr>
        <w:t xml:space="preserve"> бюджетной и налоговой политики поселения;</w:t>
      </w:r>
    </w:p>
    <w:p w:rsidR="009A024D" w:rsidRPr="002D2C00" w:rsidRDefault="009A024D" w:rsidP="009A024D">
      <w:pPr>
        <w:autoSpaceDE w:val="0"/>
        <w:autoSpaceDN w:val="0"/>
        <w:adjustRightInd w:val="0"/>
        <w:ind w:firstLine="709"/>
        <w:jc w:val="both"/>
        <w:rPr>
          <w:rFonts w:eastAsia="Calibri"/>
          <w:sz w:val="28"/>
          <w:szCs w:val="28"/>
        </w:rPr>
      </w:pPr>
      <w:r w:rsidRPr="002D2C00">
        <w:rPr>
          <w:rFonts w:eastAsia="Calibri"/>
          <w:sz w:val="28"/>
          <w:szCs w:val="28"/>
        </w:rPr>
        <w:t xml:space="preserve">- </w:t>
      </w:r>
      <w:proofErr w:type="gramStart"/>
      <w:r w:rsidRPr="002D2C00">
        <w:rPr>
          <w:rFonts w:eastAsia="Calibri"/>
          <w:sz w:val="28"/>
          <w:szCs w:val="28"/>
        </w:rPr>
        <w:t>прогнозе</w:t>
      </w:r>
      <w:proofErr w:type="gramEnd"/>
      <w:r w:rsidRPr="002D2C00">
        <w:rPr>
          <w:rFonts w:eastAsia="Calibri"/>
          <w:sz w:val="28"/>
          <w:szCs w:val="28"/>
        </w:rPr>
        <w:t xml:space="preserve"> социально-экономического развития;</w:t>
      </w:r>
    </w:p>
    <w:p w:rsidR="009A024D" w:rsidRPr="002D2C00" w:rsidRDefault="009A024D" w:rsidP="009A024D">
      <w:pPr>
        <w:autoSpaceDE w:val="0"/>
        <w:autoSpaceDN w:val="0"/>
        <w:adjustRightInd w:val="0"/>
        <w:ind w:firstLine="709"/>
        <w:jc w:val="both"/>
        <w:rPr>
          <w:rFonts w:eastAsia="Calibri"/>
          <w:sz w:val="28"/>
          <w:szCs w:val="28"/>
        </w:rPr>
      </w:pPr>
      <w:proofErr w:type="gramStart"/>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xml:space="preserve">, если Совет принял решение о </w:t>
      </w:r>
      <w:r w:rsidRPr="002D2C00">
        <w:rPr>
          <w:rFonts w:eastAsia="Calibri"/>
          <w:sz w:val="28"/>
          <w:szCs w:val="28"/>
          <w:lang w:eastAsia="ru-RU"/>
        </w:rPr>
        <w:lastRenderedPageBreak/>
        <w:t>его формировании в соответствии с требованиями Бюджетного кодекса Российской Федерации</w:t>
      </w:r>
      <w:r w:rsidRPr="002D2C00">
        <w:rPr>
          <w:rFonts w:eastAsia="Calibri"/>
          <w:sz w:val="28"/>
          <w:szCs w:val="28"/>
        </w:rPr>
        <w:t>;</w:t>
      </w:r>
      <w:proofErr w:type="gramEnd"/>
    </w:p>
    <w:p w:rsidR="009A024D" w:rsidRPr="002D2C00" w:rsidRDefault="009A024D" w:rsidP="009A024D">
      <w:pPr>
        <w:ind w:firstLine="709"/>
        <w:rPr>
          <w:rFonts w:eastAsia="Calibri"/>
          <w:sz w:val="28"/>
          <w:szCs w:val="28"/>
        </w:rPr>
      </w:pPr>
      <w:r w:rsidRPr="002D2C00">
        <w:rPr>
          <w:rFonts w:eastAsia="Calibri"/>
          <w:sz w:val="28"/>
          <w:szCs w:val="28"/>
        </w:rPr>
        <w:t xml:space="preserve">- муниципальных </w:t>
      </w:r>
      <w:proofErr w:type="gramStart"/>
      <w:r w:rsidRPr="002D2C00">
        <w:rPr>
          <w:rFonts w:eastAsia="Calibri"/>
          <w:sz w:val="28"/>
          <w:szCs w:val="28"/>
        </w:rPr>
        <w:t>программах</w:t>
      </w:r>
      <w:proofErr w:type="gramEnd"/>
      <w:r w:rsidRPr="002D2C00">
        <w:rPr>
          <w:rFonts w:eastAsia="Calibri"/>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1A34EB">
        <w:rPr>
          <w:bCs/>
          <w:sz w:val="28"/>
          <w:szCs w:val="28"/>
        </w:rPr>
        <w:t>Проект местного бюджета на оче</w:t>
      </w:r>
      <w:r w:rsidR="00915014" w:rsidRPr="001A34EB">
        <w:rPr>
          <w:bCs/>
          <w:sz w:val="28"/>
          <w:szCs w:val="28"/>
        </w:rPr>
        <w:t xml:space="preserve">редной финансовый год вносится </w:t>
      </w:r>
      <w:r w:rsidRPr="001A34EB">
        <w:rPr>
          <w:bCs/>
          <w:sz w:val="28"/>
          <w:szCs w:val="28"/>
        </w:rPr>
        <w:t>администрацией на рассмотрение Совета в срок, установленный положением о</w:t>
      </w:r>
      <w:r w:rsidRPr="00AB378E">
        <w:rPr>
          <w:bCs/>
          <w:sz w:val="28"/>
          <w:szCs w:val="28"/>
        </w:rPr>
        <w:t xml:space="preserve">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61740C" w:rsidRDefault="009917B8" w:rsidP="0081350A">
      <w:pPr>
        <w:pStyle w:val="WW-2"/>
      </w:pPr>
      <w:r w:rsidRPr="001A34EB">
        <w:t xml:space="preserve">Гарантии предоставляются на основании решения Совета </w:t>
      </w:r>
      <w:r w:rsidR="002E738D" w:rsidRPr="001A34EB">
        <w:t xml:space="preserve">о бюджете </w:t>
      </w:r>
      <w:r w:rsidRPr="001A34EB">
        <w:t>поселения на очередной финансовый год, решений администрации поселения, а также договора о предоставлении муниципальной гарантии</w:t>
      </w:r>
      <w:r w:rsidR="001A34EB">
        <w:t xml:space="preserve"> </w:t>
      </w:r>
      <w:r w:rsidR="00B61D00" w:rsidRPr="001A34EB">
        <w:rPr>
          <w:rFonts w:eastAsia="Calibri"/>
          <w:kern w:val="0"/>
          <w:szCs w:val="28"/>
          <w:lang w:eastAsia="ru-RU"/>
        </w:rPr>
        <w:t>при условии соблюдения требований, предусмотренных Бюджетным кодексом Российской Федерации</w:t>
      </w:r>
      <w:r w:rsidRPr="001A34EB">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lastRenderedPageBreak/>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0061740C">
        <w:rPr>
          <w:bCs/>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A34EB">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1A34EB">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1A34EB">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1A34EB">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lastRenderedPageBreak/>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w:t>
      </w:r>
      <w:r w:rsidR="009A1534" w:rsidRPr="001A34EB">
        <w:rPr>
          <w:bCs/>
          <w:sz w:val="28"/>
          <w:szCs w:val="28"/>
        </w:rPr>
        <w:t xml:space="preserve">образования </w:t>
      </w:r>
      <w:r w:rsidR="0061740C" w:rsidRPr="001A34EB">
        <w:rPr>
          <w:bCs/>
          <w:sz w:val="28"/>
          <w:szCs w:val="28"/>
        </w:rPr>
        <w:t>Кавказский</w:t>
      </w:r>
      <w:r w:rsidR="001A34EB" w:rsidRPr="001A34EB">
        <w:rPr>
          <w:bCs/>
          <w:sz w:val="28"/>
          <w:szCs w:val="28"/>
        </w:rPr>
        <w:t xml:space="preserve"> </w:t>
      </w:r>
      <w:r w:rsidR="009A1534" w:rsidRPr="001A34EB">
        <w:rPr>
          <w:bCs/>
          <w:sz w:val="28"/>
          <w:szCs w:val="28"/>
        </w:rPr>
        <w:t>район  осуществляет п</w:t>
      </w:r>
      <w:r w:rsidR="00180E3D" w:rsidRPr="001A34EB">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1A34EB">
        <w:rPr>
          <w:bCs/>
          <w:sz w:val="28"/>
          <w:szCs w:val="28"/>
        </w:rPr>
        <w:t>Совет</w:t>
      </w:r>
      <w:r w:rsidR="00180E3D" w:rsidRPr="001A34EB">
        <w:rPr>
          <w:bCs/>
          <w:sz w:val="28"/>
          <w:szCs w:val="28"/>
        </w:rPr>
        <w:t>ом</w:t>
      </w:r>
      <w:r w:rsidR="008A1815" w:rsidRPr="001A34EB">
        <w:rPr>
          <w:bCs/>
          <w:sz w:val="28"/>
          <w:szCs w:val="28"/>
        </w:rPr>
        <w:t xml:space="preserve"> поселения</w:t>
      </w:r>
      <w:r w:rsidR="001A34EB" w:rsidRPr="001A34EB">
        <w:rPr>
          <w:bCs/>
          <w:sz w:val="28"/>
          <w:szCs w:val="28"/>
        </w:rPr>
        <w:t xml:space="preserve"> </w:t>
      </w:r>
      <w:r w:rsidR="00180E3D" w:rsidRPr="001A34EB">
        <w:rPr>
          <w:bCs/>
          <w:sz w:val="28"/>
          <w:szCs w:val="28"/>
        </w:rPr>
        <w:t xml:space="preserve">с Советом муниципального образования </w:t>
      </w:r>
      <w:r w:rsidR="0061740C" w:rsidRPr="001A34EB">
        <w:rPr>
          <w:bCs/>
          <w:sz w:val="28"/>
          <w:szCs w:val="28"/>
        </w:rPr>
        <w:t>Кавказский</w:t>
      </w:r>
      <w:r w:rsidR="00180E3D" w:rsidRPr="001A34EB">
        <w:rPr>
          <w:bCs/>
          <w:sz w:val="28"/>
          <w:szCs w:val="28"/>
        </w:rPr>
        <w:t xml:space="preserve"> район </w:t>
      </w:r>
      <w:r w:rsidR="001D7FA5" w:rsidRPr="001A34EB">
        <w:rPr>
          <w:bCs/>
          <w:sz w:val="28"/>
          <w:szCs w:val="28"/>
        </w:rPr>
        <w:t>в целях реализации Федерального закона от 07.02.2011 № 6-ФЗ «Об общих принципах организации</w:t>
      </w:r>
      <w:r w:rsidR="001D7FA5" w:rsidRPr="00C71751">
        <w:rPr>
          <w:bCs/>
          <w:sz w:val="28"/>
          <w:szCs w:val="28"/>
        </w:rPr>
        <w:t xml:space="preserve">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A9549C">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w:t>
      </w:r>
      <w:r w:rsidR="00D60455" w:rsidRPr="008A6D0D">
        <w:rPr>
          <w:bCs/>
          <w:sz w:val="28"/>
          <w:szCs w:val="28"/>
        </w:rPr>
        <w:lastRenderedPageBreak/>
        <w:t>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r w:rsidRPr="00A9549C">
        <w:rPr>
          <w:rFonts w:eastAsiaTheme="minorHAnsi"/>
          <w:bCs/>
          <w:kern w:val="0"/>
          <w:sz w:val="28"/>
          <w:szCs w:val="28"/>
        </w:rPr>
        <w:t>не</w:t>
      </w:r>
      <w:r w:rsidR="00A9549C">
        <w:rPr>
          <w:rFonts w:eastAsiaTheme="minorHAnsi"/>
          <w:bCs/>
          <w:kern w:val="0"/>
          <w:sz w:val="28"/>
          <w:szCs w:val="28"/>
        </w:rPr>
        <w:t xml:space="preserve"> </w:t>
      </w:r>
      <w:r w:rsidRPr="00A9549C">
        <w:rPr>
          <w:rFonts w:eastAsiaTheme="minorHAnsi"/>
          <w:bCs/>
          <w:kern w:val="0"/>
          <w:sz w:val="28"/>
          <w:szCs w:val="28"/>
        </w:rPr>
        <w:t>п</w:t>
      </w:r>
      <w:bookmarkStart w:id="2" w:name="_GoBack"/>
      <w:bookmarkEnd w:id="2"/>
      <w:r w:rsidRPr="00A9549C">
        <w:rPr>
          <w:rFonts w:eastAsiaTheme="minorHAnsi"/>
          <w:bCs/>
          <w:kern w:val="0"/>
          <w:sz w:val="28"/>
          <w:szCs w:val="28"/>
        </w:rPr>
        <w:t>ре</w:t>
      </w:r>
      <w:r w:rsidRPr="008A6D0D">
        <w:rPr>
          <w:rFonts w:eastAsiaTheme="minorHAnsi"/>
          <w:bCs/>
          <w:kern w:val="0"/>
          <w:sz w:val="28"/>
          <w:szCs w:val="28"/>
        </w:rPr>
        <w:t>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DE37D0" w:rsidP="00DE37D0">
      <w:pPr>
        <w:ind w:firstLine="710"/>
        <w:jc w:val="both"/>
        <w:rPr>
          <w:sz w:val="28"/>
          <w:szCs w:val="28"/>
        </w:rPr>
      </w:pPr>
      <w:proofErr w:type="gramStart"/>
      <w:r w:rsidRPr="008A6D0D">
        <w:rPr>
          <w:sz w:val="28"/>
          <w:szCs w:val="28"/>
        </w:rPr>
        <w:t xml:space="preserve">соблюдение </w:t>
      </w:r>
      <w:r w:rsidR="00B61D00" w:rsidRPr="00A9549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9549C">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A9549C">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9549C">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A9549C">
        <w:rPr>
          <w:rFonts w:ascii="Times New Roman" w:hAnsi="Times New Roman"/>
          <w:sz w:val="28"/>
          <w:szCs w:val="28"/>
        </w:rPr>
        <w:t>соблюдение</w:t>
      </w:r>
      <w:r w:rsidR="00A9549C" w:rsidRPr="00A9549C">
        <w:rPr>
          <w:rFonts w:ascii="Times New Roman" w:hAnsi="Times New Roman"/>
          <w:sz w:val="28"/>
          <w:szCs w:val="28"/>
        </w:rPr>
        <w:t xml:space="preserve"> </w:t>
      </w:r>
      <w:r w:rsidR="00AE254F" w:rsidRPr="00A9549C">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9549C">
        <w:rPr>
          <w:rFonts w:ascii="Times New Roman" w:hAnsi="Times New Roman"/>
          <w:sz w:val="28"/>
          <w:szCs w:val="28"/>
        </w:rPr>
        <w:t xml:space="preserve"> </w:t>
      </w:r>
      <w:r w:rsidRPr="00A9549C">
        <w:rPr>
          <w:rFonts w:ascii="Times New Roman" w:hAnsi="Times New Roman"/>
          <w:sz w:val="28"/>
          <w:szCs w:val="28"/>
        </w:rPr>
        <w:t>внутренних</w:t>
      </w:r>
      <w:r w:rsidRPr="008A6D0D">
        <w:rPr>
          <w:rFonts w:ascii="Times New Roman" w:hAnsi="Times New Roman"/>
          <w:sz w:val="28"/>
          <w:szCs w:val="28"/>
        </w:rPr>
        <w:t xml:space="preserve">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r w:rsidRPr="008A6D0D">
        <w:rPr>
          <w:rFonts w:ascii="Times New Roman" w:hAnsi="Times New Roman"/>
          <w:sz w:val="28"/>
          <w:szCs w:val="28"/>
        </w:rPr>
        <w:lastRenderedPageBreak/>
        <w:t>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A33B7F"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725ED3">
        <w:rPr>
          <w:rFonts w:eastAsiaTheme="minorHAnsi"/>
          <w:kern w:val="0"/>
          <w:sz w:val="28"/>
          <w:szCs w:val="28"/>
        </w:rPr>
        <w:t xml:space="preserve"> </w:t>
      </w:r>
      <w:r w:rsidR="005A49EF" w:rsidRPr="00725ED3">
        <w:rPr>
          <w:rFonts w:eastAsia="Calibri"/>
          <w:kern w:val="0"/>
          <w:sz w:val="28"/>
          <w:szCs w:val="28"/>
        </w:rPr>
        <w:t xml:space="preserve">и Контрольно-счетную палату муниципального образования </w:t>
      </w:r>
      <w:r w:rsidR="00A33B7F" w:rsidRPr="00725ED3">
        <w:rPr>
          <w:rFonts w:eastAsia="Calibri"/>
          <w:kern w:val="0"/>
          <w:sz w:val="28"/>
          <w:szCs w:val="28"/>
        </w:rPr>
        <w:t xml:space="preserve">Кавказский </w:t>
      </w:r>
      <w:r w:rsidR="005A49EF" w:rsidRPr="00725ED3">
        <w:rPr>
          <w:rFonts w:eastAsia="Calibri"/>
          <w:kern w:val="0"/>
          <w:sz w:val="28"/>
          <w:szCs w:val="28"/>
        </w:rPr>
        <w:t>район</w:t>
      </w:r>
      <w:r w:rsidR="000C3EE5" w:rsidRPr="00725ED3">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725ED3">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725ED3"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w:t>
      </w:r>
      <w:r w:rsidR="000C3EE5" w:rsidRPr="00725ED3">
        <w:rPr>
          <w:rFonts w:eastAsiaTheme="minorHAnsi"/>
          <w:kern w:val="0"/>
          <w:sz w:val="28"/>
          <w:szCs w:val="28"/>
        </w:rPr>
        <w:t xml:space="preserve">заключения на годовой отчет об исполнении </w:t>
      </w:r>
      <w:r w:rsidRPr="00725ED3">
        <w:rPr>
          <w:rFonts w:eastAsiaTheme="minorHAnsi"/>
          <w:kern w:val="0"/>
          <w:sz w:val="28"/>
          <w:szCs w:val="28"/>
        </w:rPr>
        <w:t xml:space="preserve">местного </w:t>
      </w:r>
      <w:r w:rsidR="000C3EE5" w:rsidRPr="00725ED3">
        <w:rPr>
          <w:rFonts w:eastAsiaTheme="minorHAnsi"/>
          <w:kern w:val="0"/>
          <w:sz w:val="28"/>
          <w:szCs w:val="28"/>
        </w:rPr>
        <w:t>бюджета.</w:t>
      </w:r>
    </w:p>
    <w:p w:rsidR="00011AA4" w:rsidRPr="00725ED3" w:rsidRDefault="000C3EE5" w:rsidP="000D2B69">
      <w:pPr>
        <w:widowControl/>
        <w:suppressAutoHyphens w:val="0"/>
        <w:autoSpaceDE w:val="0"/>
        <w:autoSpaceDN w:val="0"/>
        <w:adjustRightInd w:val="0"/>
        <w:ind w:firstLine="851"/>
        <w:jc w:val="both"/>
        <w:rPr>
          <w:rFonts w:eastAsiaTheme="minorHAnsi"/>
          <w:kern w:val="0"/>
          <w:sz w:val="28"/>
          <w:szCs w:val="28"/>
        </w:rPr>
      </w:pPr>
      <w:r w:rsidRPr="00725ED3">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725ED3">
        <w:rPr>
          <w:rFonts w:eastAsiaTheme="minorHAnsi"/>
          <w:kern w:val="0"/>
          <w:sz w:val="28"/>
          <w:szCs w:val="28"/>
        </w:rPr>
        <w:t>К</w:t>
      </w:r>
      <w:r w:rsidRPr="00725ED3">
        <w:rPr>
          <w:rFonts w:eastAsiaTheme="minorHAnsi"/>
          <w:kern w:val="0"/>
          <w:sz w:val="28"/>
          <w:szCs w:val="28"/>
        </w:rPr>
        <w:t>онтрольно-счетн</w:t>
      </w:r>
      <w:r w:rsidR="00011AA4" w:rsidRPr="00725ED3">
        <w:rPr>
          <w:rFonts w:eastAsiaTheme="minorHAnsi"/>
          <w:kern w:val="0"/>
          <w:sz w:val="28"/>
          <w:szCs w:val="28"/>
        </w:rPr>
        <w:t>ой</w:t>
      </w:r>
      <w:r w:rsidR="00725ED3" w:rsidRPr="00725ED3">
        <w:rPr>
          <w:rFonts w:eastAsiaTheme="minorHAnsi"/>
          <w:kern w:val="0"/>
          <w:sz w:val="28"/>
          <w:szCs w:val="28"/>
        </w:rPr>
        <w:t xml:space="preserve"> </w:t>
      </w:r>
      <w:r w:rsidR="00011AA4" w:rsidRPr="00725ED3">
        <w:rPr>
          <w:rFonts w:eastAsiaTheme="minorHAnsi"/>
          <w:kern w:val="0"/>
          <w:sz w:val="28"/>
          <w:szCs w:val="28"/>
        </w:rPr>
        <w:t>палатой</w:t>
      </w:r>
      <w:r w:rsidRPr="00725ED3">
        <w:rPr>
          <w:rFonts w:eastAsiaTheme="minorHAnsi"/>
          <w:kern w:val="0"/>
          <w:sz w:val="28"/>
          <w:szCs w:val="28"/>
        </w:rPr>
        <w:t xml:space="preserve"> муниципального образования </w:t>
      </w:r>
      <w:r w:rsidR="00A33B7F" w:rsidRPr="00725ED3">
        <w:rPr>
          <w:rFonts w:eastAsiaTheme="minorHAnsi"/>
          <w:kern w:val="0"/>
          <w:sz w:val="28"/>
          <w:szCs w:val="28"/>
        </w:rPr>
        <w:t>Кавказский</w:t>
      </w:r>
      <w:r w:rsidR="00011AA4" w:rsidRPr="00725ED3">
        <w:rPr>
          <w:rFonts w:eastAsiaTheme="minorHAnsi"/>
          <w:kern w:val="0"/>
          <w:sz w:val="28"/>
          <w:szCs w:val="28"/>
        </w:rPr>
        <w:t xml:space="preserve"> район.</w:t>
      </w:r>
    </w:p>
    <w:p w:rsidR="000C3EE5" w:rsidRPr="00725ED3" w:rsidRDefault="000D2B69" w:rsidP="000D2B69">
      <w:pPr>
        <w:widowControl/>
        <w:suppressAutoHyphens w:val="0"/>
        <w:autoSpaceDE w:val="0"/>
        <w:autoSpaceDN w:val="0"/>
        <w:adjustRightInd w:val="0"/>
        <w:ind w:firstLine="851"/>
        <w:jc w:val="both"/>
        <w:rPr>
          <w:rFonts w:eastAsiaTheme="minorHAnsi"/>
          <w:kern w:val="0"/>
          <w:sz w:val="28"/>
          <w:szCs w:val="28"/>
        </w:rPr>
      </w:pPr>
      <w:r w:rsidRPr="00725ED3">
        <w:rPr>
          <w:rFonts w:eastAsiaTheme="minorHAnsi"/>
          <w:kern w:val="0"/>
          <w:sz w:val="28"/>
          <w:szCs w:val="28"/>
        </w:rPr>
        <w:t xml:space="preserve">7. </w:t>
      </w:r>
      <w:r w:rsidR="000C3EE5" w:rsidRPr="00725ED3">
        <w:rPr>
          <w:rFonts w:eastAsiaTheme="minorHAnsi"/>
          <w:kern w:val="0"/>
          <w:sz w:val="28"/>
          <w:szCs w:val="28"/>
        </w:rPr>
        <w:t xml:space="preserve">Одновременно с годовым отчетом об исполнении </w:t>
      </w:r>
      <w:r w:rsidR="00011AA4" w:rsidRPr="00725ED3">
        <w:rPr>
          <w:rFonts w:eastAsiaTheme="minorHAnsi"/>
          <w:kern w:val="0"/>
          <w:sz w:val="28"/>
          <w:szCs w:val="28"/>
        </w:rPr>
        <w:t xml:space="preserve">местного </w:t>
      </w:r>
      <w:r w:rsidR="000C3EE5" w:rsidRPr="00725ED3">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725ED3">
        <w:rPr>
          <w:rFonts w:eastAsiaTheme="minorHAnsi"/>
          <w:kern w:val="0"/>
          <w:sz w:val="28"/>
          <w:szCs w:val="28"/>
        </w:rPr>
        <w:t xml:space="preserve">местного </w:t>
      </w:r>
      <w:r w:rsidR="000C3EE5" w:rsidRPr="00725ED3">
        <w:rPr>
          <w:rFonts w:eastAsiaTheme="minorHAnsi"/>
          <w:kern w:val="0"/>
          <w:sz w:val="28"/>
          <w:szCs w:val="28"/>
        </w:rPr>
        <w:t>бюджета</w:t>
      </w:r>
      <w:r w:rsidR="00A926F1" w:rsidRPr="00725ED3">
        <w:rPr>
          <w:rFonts w:eastAsiaTheme="minorHAnsi"/>
          <w:kern w:val="0"/>
          <w:sz w:val="28"/>
          <w:szCs w:val="28"/>
        </w:rPr>
        <w:t xml:space="preserve"> и</w:t>
      </w:r>
      <w:r w:rsidR="000C3EE5" w:rsidRPr="00725ED3">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725ED3" w:rsidRDefault="000D2B69" w:rsidP="000D2B69">
      <w:pPr>
        <w:widowControl/>
        <w:suppressAutoHyphens w:val="0"/>
        <w:autoSpaceDE w:val="0"/>
        <w:autoSpaceDN w:val="0"/>
        <w:adjustRightInd w:val="0"/>
        <w:ind w:firstLine="851"/>
        <w:jc w:val="both"/>
        <w:rPr>
          <w:rFonts w:eastAsiaTheme="minorHAnsi"/>
          <w:kern w:val="0"/>
          <w:sz w:val="28"/>
          <w:szCs w:val="28"/>
        </w:rPr>
      </w:pPr>
      <w:r w:rsidRPr="00725ED3">
        <w:rPr>
          <w:rFonts w:eastAsiaTheme="minorHAnsi"/>
          <w:kern w:val="0"/>
          <w:sz w:val="28"/>
          <w:szCs w:val="28"/>
        </w:rPr>
        <w:t>8</w:t>
      </w:r>
      <w:r w:rsidR="000C3EE5" w:rsidRPr="00725ED3">
        <w:rPr>
          <w:rFonts w:eastAsiaTheme="minorHAnsi"/>
          <w:kern w:val="0"/>
          <w:sz w:val="28"/>
          <w:szCs w:val="28"/>
        </w:rPr>
        <w:t xml:space="preserve">. По результатам рассмотрения годового отчета об исполнении </w:t>
      </w:r>
      <w:r w:rsidRPr="00725ED3">
        <w:rPr>
          <w:rFonts w:eastAsiaTheme="minorHAnsi"/>
          <w:kern w:val="0"/>
          <w:sz w:val="28"/>
          <w:szCs w:val="28"/>
        </w:rPr>
        <w:t xml:space="preserve">местного </w:t>
      </w:r>
      <w:r w:rsidR="000C3EE5" w:rsidRPr="00725ED3">
        <w:rPr>
          <w:rFonts w:eastAsiaTheme="minorHAnsi"/>
          <w:kern w:val="0"/>
          <w:sz w:val="28"/>
          <w:szCs w:val="28"/>
        </w:rPr>
        <w:t xml:space="preserve">бюджета </w:t>
      </w:r>
      <w:r w:rsidRPr="00725ED3">
        <w:rPr>
          <w:rFonts w:eastAsiaTheme="minorHAnsi"/>
          <w:kern w:val="0"/>
          <w:sz w:val="28"/>
          <w:szCs w:val="28"/>
        </w:rPr>
        <w:t xml:space="preserve">Совет </w:t>
      </w:r>
      <w:r w:rsidR="000C3EE5" w:rsidRPr="00725ED3">
        <w:rPr>
          <w:rFonts w:eastAsiaTheme="minorHAnsi"/>
          <w:kern w:val="0"/>
          <w:sz w:val="28"/>
          <w:szCs w:val="28"/>
        </w:rPr>
        <w:t xml:space="preserve">принимает решение об утверждении либо отклонении решения об исполнении </w:t>
      </w:r>
      <w:r w:rsidRPr="00725ED3">
        <w:rPr>
          <w:rFonts w:eastAsiaTheme="minorHAnsi"/>
          <w:kern w:val="0"/>
          <w:sz w:val="28"/>
          <w:szCs w:val="28"/>
        </w:rPr>
        <w:t xml:space="preserve">местного </w:t>
      </w:r>
      <w:r w:rsidR="000C3EE5" w:rsidRPr="00725ED3">
        <w:rPr>
          <w:rFonts w:eastAsiaTheme="minorHAnsi"/>
          <w:kern w:val="0"/>
          <w:sz w:val="28"/>
          <w:szCs w:val="28"/>
        </w:rPr>
        <w:t>бюджета.</w:t>
      </w:r>
    </w:p>
    <w:p w:rsidR="000C3EE5" w:rsidRPr="00725ED3" w:rsidRDefault="000C3EE5" w:rsidP="000D2B69">
      <w:pPr>
        <w:widowControl/>
        <w:suppressAutoHyphens w:val="0"/>
        <w:autoSpaceDE w:val="0"/>
        <w:autoSpaceDN w:val="0"/>
        <w:adjustRightInd w:val="0"/>
        <w:ind w:firstLine="851"/>
        <w:jc w:val="both"/>
        <w:rPr>
          <w:rFonts w:eastAsiaTheme="minorHAnsi"/>
          <w:kern w:val="0"/>
          <w:sz w:val="28"/>
          <w:szCs w:val="28"/>
        </w:rPr>
      </w:pPr>
      <w:r w:rsidRPr="00725ED3">
        <w:rPr>
          <w:rFonts w:eastAsiaTheme="minorHAnsi"/>
          <w:kern w:val="0"/>
          <w:sz w:val="28"/>
          <w:szCs w:val="28"/>
        </w:rPr>
        <w:t xml:space="preserve">В случае отклонения </w:t>
      </w:r>
      <w:r w:rsidR="000D2B69" w:rsidRPr="00725ED3">
        <w:rPr>
          <w:rFonts w:eastAsiaTheme="minorHAnsi"/>
          <w:kern w:val="0"/>
          <w:sz w:val="28"/>
          <w:szCs w:val="28"/>
        </w:rPr>
        <w:t xml:space="preserve">Советом </w:t>
      </w:r>
      <w:r w:rsidRPr="00725ED3">
        <w:rPr>
          <w:rFonts w:eastAsiaTheme="minorHAnsi"/>
          <w:kern w:val="0"/>
          <w:sz w:val="28"/>
          <w:szCs w:val="28"/>
        </w:rPr>
        <w:t xml:space="preserve">решения об исполнении </w:t>
      </w:r>
      <w:r w:rsidR="000D2B69" w:rsidRPr="00725ED3">
        <w:rPr>
          <w:rFonts w:eastAsiaTheme="minorHAnsi"/>
          <w:kern w:val="0"/>
          <w:sz w:val="28"/>
          <w:szCs w:val="28"/>
        </w:rPr>
        <w:t xml:space="preserve">местного </w:t>
      </w:r>
      <w:r w:rsidRPr="00725ED3">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725ED3" w:rsidRDefault="000D2B69" w:rsidP="000D2B69">
      <w:pPr>
        <w:widowControl/>
        <w:suppressAutoHyphens w:val="0"/>
        <w:autoSpaceDE w:val="0"/>
        <w:autoSpaceDN w:val="0"/>
        <w:adjustRightInd w:val="0"/>
        <w:ind w:firstLine="851"/>
        <w:jc w:val="both"/>
        <w:rPr>
          <w:rFonts w:eastAsiaTheme="minorHAnsi"/>
          <w:kern w:val="0"/>
          <w:sz w:val="28"/>
          <w:szCs w:val="28"/>
        </w:rPr>
      </w:pPr>
      <w:r w:rsidRPr="00725ED3">
        <w:rPr>
          <w:rFonts w:eastAsiaTheme="minorHAnsi"/>
          <w:kern w:val="0"/>
          <w:sz w:val="28"/>
          <w:szCs w:val="28"/>
        </w:rPr>
        <w:t xml:space="preserve">9. </w:t>
      </w:r>
      <w:r w:rsidR="000C3EE5" w:rsidRPr="00725ED3">
        <w:rPr>
          <w:rFonts w:eastAsiaTheme="minorHAnsi"/>
          <w:kern w:val="0"/>
          <w:sz w:val="28"/>
          <w:szCs w:val="28"/>
        </w:rPr>
        <w:t xml:space="preserve">Годовой отчет об исполнении местного бюджета представляется в </w:t>
      </w:r>
      <w:r w:rsidRPr="00725ED3">
        <w:rPr>
          <w:rFonts w:eastAsiaTheme="minorHAnsi"/>
          <w:kern w:val="0"/>
          <w:sz w:val="28"/>
          <w:szCs w:val="28"/>
        </w:rPr>
        <w:t>Совет</w:t>
      </w:r>
      <w:r w:rsidR="000C3EE5" w:rsidRPr="00725ED3">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725ED3">
        <w:rPr>
          <w:sz w:val="28"/>
          <w:szCs w:val="28"/>
        </w:rPr>
        <w:t xml:space="preserve">10. </w:t>
      </w:r>
      <w:r w:rsidRPr="00725ED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725ED3">
        <w:rPr>
          <w:rFonts w:eastAsia="Calibri"/>
          <w:kern w:val="0"/>
          <w:sz w:val="28"/>
          <w:szCs w:val="28"/>
        </w:rPr>
        <w:t xml:space="preserve">муниципального образования </w:t>
      </w:r>
      <w:r w:rsidR="00A33B7F" w:rsidRPr="00725ED3">
        <w:rPr>
          <w:rFonts w:eastAsia="Calibri"/>
          <w:kern w:val="0"/>
          <w:sz w:val="28"/>
          <w:szCs w:val="28"/>
        </w:rPr>
        <w:t>Кавказский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lastRenderedPageBreak/>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725ED3">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w:t>
      </w:r>
      <w:r>
        <w:rPr>
          <w:rFonts w:eastAsia="Times New Roman"/>
        </w:rPr>
        <w:lastRenderedPageBreak/>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9A024D" w:rsidRPr="002D2C00" w:rsidRDefault="00347695" w:rsidP="009A024D">
      <w:pPr>
        <w:pStyle w:val="ConsNormal"/>
        <w:suppressAutoHyphens w:val="0"/>
        <w:ind w:firstLine="709"/>
        <w:jc w:val="both"/>
        <w:rPr>
          <w:rFonts w:ascii="Times New Roman" w:hAnsi="Times New Roman"/>
          <w:i/>
          <w:sz w:val="28"/>
          <w:szCs w:val="28"/>
        </w:rPr>
      </w:pPr>
      <w:proofErr w:type="gramStart"/>
      <w:r w:rsidRPr="002F3F83">
        <w:rPr>
          <w:rFonts w:ascii="Times New Roman" w:hAnsi="Times New Roman"/>
          <w:sz w:val="28"/>
          <w:szCs w:val="28"/>
        </w:rPr>
        <w:t xml:space="preserve">4) </w:t>
      </w:r>
      <w:r w:rsidR="009A024D" w:rsidRPr="002D2C00">
        <w:rPr>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35" w:history="1">
        <w:r w:rsidR="009A024D" w:rsidRPr="002D2C00">
          <w:rPr>
            <w:rFonts w:ascii="Times New Roman" w:hAnsi="Times New Roman"/>
            <w:sz w:val="28"/>
            <w:szCs w:val="28"/>
          </w:rPr>
          <w:t>законом</w:t>
        </w:r>
      </w:hyperlink>
      <w:r w:rsidR="009A024D" w:rsidRPr="002D2C00">
        <w:rPr>
          <w:rFonts w:ascii="Times New Roman" w:hAnsi="Times New Roman"/>
          <w:sz w:val="28"/>
          <w:szCs w:val="28"/>
        </w:rPr>
        <w:t xml:space="preserve"> от </w:t>
      </w:r>
      <w:r w:rsidR="009A024D" w:rsidRPr="002D2C00">
        <w:rPr>
          <w:rFonts w:ascii="Times New Roman" w:hAnsi="Times New Roman"/>
          <w:bCs/>
          <w:iCs/>
          <w:sz w:val="28"/>
          <w:szCs w:val="28"/>
        </w:rPr>
        <w:t>25.12.2008 № 273-ФЗ «О противодействии коррупции»</w:t>
      </w:r>
      <w:r w:rsidR="009A024D" w:rsidRPr="002D2C00">
        <w:rPr>
          <w:rFonts w:ascii="Times New Roman" w:hAnsi="Times New Roman"/>
          <w:sz w:val="28"/>
          <w:szCs w:val="28"/>
        </w:rPr>
        <w:t xml:space="preserve">, Федеральным </w:t>
      </w:r>
      <w:hyperlink r:id="rId36" w:history="1">
        <w:r w:rsidR="009A024D" w:rsidRPr="002D2C00">
          <w:rPr>
            <w:rFonts w:ascii="Times New Roman" w:hAnsi="Times New Roman"/>
            <w:sz w:val="28"/>
            <w:szCs w:val="28"/>
          </w:rPr>
          <w:t>законом</w:t>
        </w:r>
      </w:hyperlink>
      <w:r w:rsidR="009A024D" w:rsidRPr="002D2C00">
        <w:rPr>
          <w:rFonts w:ascii="Times New Roman" w:hAnsi="Times New Roman"/>
          <w:sz w:val="28"/>
          <w:szCs w:val="28"/>
        </w:rPr>
        <w:t xml:space="preserve"> от </w:t>
      </w:r>
      <w:r w:rsidR="009A024D" w:rsidRPr="002D2C00">
        <w:rPr>
          <w:rFonts w:ascii="Times New Roman" w:hAnsi="Times New Roman"/>
          <w:bCs/>
          <w:iCs/>
          <w:sz w:val="28"/>
          <w:szCs w:val="28"/>
        </w:rPr>
        <w:t>03.12.2012 № 230-ФЗ «О контроле за соответствием расходов лиц, замещающих государственные должности, и иных лиц их доходам»</w:t>
      </w:r>
      <w:r w:rsidR="009A024D" w:rsidRPr="002D2C00">
        <w:rPr>
          <w:rFonts w:ascii="Times New Roman" w:hAnsi="Times New Roman"/>
          <w:sz w:val="28"/>
          <w:szCs w:val="28"/>
        </w:rPr>
        <w:t xml:space="preserve">, Федеральным </w:t>
      </w:r>
      <w:hyperlink r:id="rId37" w:history="1">
        <w:r w:rsidR="009A024D" w:rsidRPr="002D2C00">
          <w:rPr>
            <w:rFonts w:ascii="Times New Roman" w:hAnsi="Times New Roman"/>
            <w:sz w:val="28"/>
            <w:szCs w:val="28"/>
          </w:rPr>
          <w:t>законом</w:t>
        </w:r>
      </w:hyperlink>
      <w:r w:rsidR="009A024D" w:rsidRPr="002D2C00">
        <w:rPr>
          <w:rFonts w:ascii="Times New Roman" w:hAnsi="Times New Roman"/>
          <w:sz w:val="28"/>
          <w:szCs w:val="28"/>
        </w:rPr>
        <w:t xml:space="preserve"> от </w:t>
      </w:r>
      <w:r w:rsidR="009A024D" w:rsidRPr="002D2C00">
        <w:rPr>
          <w:rFonts w:ascii="Times New Roman" w:hAnsi="Times New Roman"/>
          <w:bCs/>
          <w:iCs/>
          <w:sz w:val="28"/>
          <w:szCs w:val="28"/>
        </w:rPr>
        <w:t xml:space="preserve">07.05.2013 </w:t>
      </w:r>
      <w:r w:rsidR="009A024D">
        <w:rPr>
          <w:rFonts w:ascii="Times New Roman" w:hAnsi="Times New Roman"/>
          <w:bCs/>
          <w:iCs/>
          <w:sz w:val="28"/>
          <w:szCs w:val="28"/>
        </w:rPr>
        <w:t xml:space="preserve">    </w:t>
      </w:r>
      <w:r w:rsidR="009A024D" w:rsidRPr="002D2C00">
        <w:rPr>
          <w:rFonts w:ascii="Times New Roman" w:hAnsi="Times New Roman"/>
          <w:bCs/>
          <w:iCs/>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9A024D" w:rsidRPr="002D2C00">
        <w:rPr>
          <w:rFonts w:ascii="Times New Roman" w:hAnsi="Times New Roman"/>
          <w:bCs/>
          <w:iCs/>
          <w:sz w:val="28"/>
          <w:szCs w:val="28"/>
        </w:rPr>
        <w:t xml:space="preserve"> за пределами территории Российской Федерации, владеть и (или) пользоваться иностранн</w:t>
      </w:r>
      <w:r w:rsidR="009A024D">
        <w:rPr>
          <w:rFonts w:ascii="Times New Roman" w:hAnsi="Times New Roman"/>
          <w:bCs/>
          <w:iCs/>
          <w:sz w:val="28"/>
          <w:szCs w:val="28"/>
        </w:rPr>
        <w:t>ыми финансовыми инструментами</w:t>
      </w:r>
      <w:r w:rsidR="009A024D" w:rsidRPr="002D2C00">
        <w:rPr>
          <w:rFonts w:ascii="Times New Roman" w:hAnsi="Times New Roman"/>
          <w:bCs/>
          <w:iCs/>
          <w:sz w:val="28"/>
          <w:szCs w:val="28"/>
        </w:rPr>
        <w:t>.</w:t>
      </w:r>
    </w:p>
    <w:p w:rsidR="009A024D" w:rsidRPr="008E162B" w:rsidRDefault="009A024D" w:rsidP="009A024D">
      <w:pPr>
        <w:pStyle w:val="15"/>
        <w:ind w:firstLine="567"/>
        <w:jc w:val="both"/>
        <w:rPr>
          <w:rFonts w:ascii="Times New Roman" w:hAnsi="Times New Roman"/>
          <w:bCs/>
          <w:iCs/>
          <w:sz w:val="28"/>
          <w:szCs w:val="28"/>
        </w:rPr>
      </w:pPr>
      <w:r>
        <w:rPr>
          <w:rFonts w:ascii="Times New Roman" w:hAnsi="Times New Roman"/>
          <w:sz w:val="28"/>
          <w:szCs w:val="28"/>
        </w:rPr>
        <w:t xml:space="preserve"> 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постоянную комиссию Совета Мирского сельского поселения   Кавказского района по финансово-бюджетной и экономической политике, жилищно-коммунальному хозяйству, имущественным и земельным отношениям.</w:t>
      </w:r>
    </w:p>
    <w:p w:rsidR="009A024D" w:rsidRDefault="009A024D" w:rsidP="009A024D">
      <w:pPr>
        <w:pStyle w:val="15"/>
        <w:ind w:firstLine="708"/>
        <w:jc w:val="both"/>
        <w:rPr>
          <w:rFonts w:ascii="Times New Roman" w:hAnsi="Times New Roman"/>
          <w:sz w:val="28"/>
          <w:szCs w:val="28"/>
        </w:rPr>
      </w:pPr>
      <w:r>
        <w:rPr>
          <w:rFonts w:ascii="Times New Roman" w:hAnsi="Times New Roman"/>
          <w:sz w:val="28"/>
          <w:szCs w:val="28"/>
        </w:rPr>
        <w:t xml:space="preserve">  6. Настоящее решение вступает в силу со дня его официального опубликования.</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w:t>
      </w:r>
      <w:r w:rsidRPr="008A6D0D">
        <w:rPr>
          <w:rFonts w:eastAsiaTheme="minorHAnsi"/>
          <w:bCs/>
          <w:kern w:val="0"/>
          <w:sz w:val="28"/>
          <w:szCs w:val="28"/>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 xml:space="preserve">10. При рассмотрении и принятии Советом решения об удалении главы </w:t>
      </w:r>
      <w:r>
        <w:rPr>
          <w:sz w:val="28"/>
          <w:szCs w:val="28"/>
        </w:rPr>
        <w:lastRenderedPageBreak/>
        <w:t>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D87A6D" w:rsidRDefault="00D87A6D"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lastRenderedPageBreak/>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E43F8D" w:rsidRDefault="00FA6428" w:rsidP="0081350A">
      <w:pPr>
        <w:tabs>
          <w:tab w:val="left" w:pos="142"/>
        </w:tabs>
        <w:ind w:firstLine="851"/>
        <w:rPr>
          <w:rFonts w:eastAsia="Times New Roman"/>
          <w:b/>
          <w:sz w:val="28"/>
        </w:rPr>
      </w:pPr>
      <w:r w:rsidRPr="00E43F8D">
        <w:rPr>
          <w:rFonts w:eastAsia="Times New Roman"/>
          <w:b/>
          <w:sz w:val="28"/>
        </w:rPr>
        <w:t xml:space="preserve">Статья 80. </w:t>
      </w:r>
      <w:r w:rsidRPr="00E43F8D">
        <w:rPr>
          <w:b/>
          <w:sz w:val="28"/>
          <w:szCs w:val="28"/>
        </w:rPr>
        <w:t>Вступление в силу устава поселения</w:t>
      </w:r>
    </w:p>
    <w:p w:rsidR="00574A64" w:rsidRPr="00A33B7F" w:rsidRDefault="00574A64" w:rsidP="00574A64">
      <w:pPr>
        <w:suppressAutoHyphens w:val="0"/>
        <w:ind w:firstLine="851"/>
        <w:jc w:val="both"/>
        <w:rPr>
          <w:strike/>
          <w:sz w:val="28"/>
          <w:szCs w:val="28"/>
        </w:rPr>
      </w:pPr>
      <w:r w:rsidRPr="00E43F8D">
        <w:rPr>
          <w:sz w:val="28"/>
          <w:szCs w:val="28"/>
        </w:rPr>
        <w:t xml:space="preserve">Устав поселения </w:t>
      </w:r>
      <w:r w:rsidR="00A33B7F" w:rsidRPr="00E43F8D">
        <w:rPr>
          <w:sz w:val="28"/>
          <w:szCs w:val="28"/>
        </w:rPr>
        <w:t>п</w:t>
      </w:r>
      <w:r w:rsidR="002B4A3E" w:rsidRPr="00E43F8D">
        <w:rPr>
          <w:rFonts w:eastAsia="Calibri"/>
          <w:kern w:val="0"/>
          <w:sz w:val="28"/>
          <w:szCs w:val="28"/>
          <w:lang w:eastAsia="ru-RU"/>
        </w:rPr>
        <w:t>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68" w:rsidRDefault="006E1068" w:rsidP="002F13D4">
      <w:r>
        <w:separator/>
      </w:r>
    </w:p>
  </w:endnote>
  <w:endnote w:type="continuationSeparator" w:id="1">
    <w:p w:rsidR="006E1068" w:rsidRDefault="006E1068"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68" w:rsidRDefault="006E1068" w:rsidP="002F13D4">
      <w:r>
        <w:separator/>
      </w:r>
    </w:p>
  </w:footnote>
  <w:footnote w:type="continuationSeparator" w:id="1">
    <w:p w:rsidR="006E1068" w:rsidRDefault="006E1068"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6E1068" w:rsidRDefault="00421A83">
        <w:pPr>
          <w:pStyle w:val="af3"/>
          <w:jc w:val="center"/>
        </w:pPr>
        <w:fldSimple w:instr="PAGE   \* MERGEFORMAT">
          <w:r w:rsidR="0076670D">
            <w:rPr>
              <w:noProof/>
            </w:rPr>
            <w:t>72</w:t>
          </w:r>
        </w:fldSimple>
      </w:p>
    </w:sdtContent>
  </w:sdt>
  <w:p w:rsidR="006E1068" w:rsidRDefault="006E106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07F42"/>
    <w:rsid w:val="000111DE"/>
    <w:rsid w:val="000112EB"/>
    <w:rsid w:val="00011AA4"/>
    <w:rsid w:val="0001590E"/>
    <w:rsid w:val="00020872"/>
    <w:rsid w:val="00022709"/>
    <w:rsid w:val="00022DAB"/>
    <w:rsid w:val="00025581"/>
    <w:rsid w:val="0002597E"/>
    <w:rsid w:val="00026181"/>
    <w:rsid w:val="000275B7"/>
    <w:rsid w:val="00027A78"/>
    <w:rsid w:val="00027E3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5AB2"/>
    <w:rsid w:val="000B6F47"/>
    <w:rsid w:val="000C1478"/>
    <w:rsid w:val="000C2261"/>
    <w:rsid w:val="000C3EE5"/>
    <w:rsid w:val="000D0630"/>
    <w:rsid w:val="000D2B69"/>
    <w:rsid w:val="000D303D"/>
    <w:rsid w:val="000D46E3"/>
    <w:rsid w:val="000D622A"/>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45C9E"/>
    <w:rsid w:val="00153B3A"/>
    <w:rsid w:val="001554CC"/>
    <w:rsid w:val="001618D9"/>
    <w:rsid w:val="001658A4"/>
    <w:rsid w:val="0017007B"/>
    <w:rsid w:val="00171C33"/>
    <w:rsid w:val="001733F7"/>
    <w:rsid w:val="00180E3D"/>
    <w:rsid w:val="0018636B"/>
    <w:rsid w:val="001905BC"/>
    <w:rsid w:val="00192031"/>
    <w:rsid w:val="0019268A"/>
    <w:rsid w:val="00194E8A"/>
    <w:rsid w:val="001955B2"/>
    <w:rsid w:val="00196713"/>
    <w:rsid w:val="001A34EB"/>
    <w:rsid w:val="001A41DF"/>
    <w:rsid w:val="001B0D2C"/>
    <w:rsid w:val="001B2F94"/>
    <w:rsid w:val="001B3F43"/>
    <w:rsid w:val="001B5730"/>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0CCF"/>
    <w:rsid w:val="00233FA7"/>
    <w:rsid w:val="00236A5C"/>
    <w:rsid w:val="00236F85"/>
    <w:rsid w:val="00237CB9"/>
    <w:rsid w:val="002421C5"/>
    <w:rsid w:val="00242C4C"/>
    <w:rsid w:val="00243961"/>
    <w:rsid w:val="0024590F"/>
    <w:rsid w:val="00247935"/>
    <w:rsid w:val="00247E36"/>
    <w:rsid w:val="00250586"/>
    <w:rsid w:val="0025198E"/>
    <w:rsid w:val="00253859"/>
    <w:rsid w:val="0025397B"/>
    <w:rsid w:val="00254295"/>
    <w:rsid w:val="00254E86"/>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3220"/>
    <w:rsid w:val="002A740D"/>
    <w:rsid w:val="002B21FB"/>
    <w:rsid w:val="002B26BF"/>
    <w:rsid w:val="002B4A3E"/>
    <w:rsid w:val="002C01BD"/>
    <w:rsid w:val="002C0D3C"/>
    <w:rsid w:val="002C17C9"/>
    <w:rsid w:val="002C76F7"/>
    <w:rsid w:val="002D1102"/>
    <w:rsid w:val="002D13C6"/>
    <w:rsid w:val="002D2B9A"/>
    <w:rsid w:val="002D5A50"/>
    <w:rsid w:val="002D72D0"/>
    <w:rsid w:val="002E027C"/>
    <w:rsid w:val="002E12E8"/>
    <w:rsid w:val="002E196F"/>
    <w:rsid w:val="002E3633"/>
    <w:rsid w:val="002E738D"/>
    <w:rsid w:val="002E74DF"/>
    <w:rsid w:val="002F13D4"/>
    <w:rsid w:val="002F1650"/>
    <w:rsid w:val="002F3F83"/>
    <w:rsid w:val="002F696C"/>
    <w:rsid w:val="002F72A2"/>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1C25"/>
    <w:rsid w:val="003D211B"/>
    <w:rsid w:val="003D3843"/>
    <w:rsid w:val="003D4ED9"/>
    <w:rsid w:val="003D627F"/>
    <w:rsid w:val="003D6917"/>
    <w:rsid w:val="003D733C"/>
    <w:rsid w:val="003E05BA"/>
    <w:rsid w:val="003E16F4"/>
    <w:rsid w:val="003E2DDA"/>
    <w:rsid w:val="003E792A"/>
    <w:rsid w:val="003F52AC"/>
    <w:rsid w:val="003F5E9A"/>
    <w:rsid w:val="00400BD5"/>
    <w:rsid w:val="0040134D"/>
    <w:rsid w:val="00401F9F"/>
    <w:rsid w:val="004030BA"/>
    <w:rsid w:val="00412469"/>
    <w:rsid w:val="004128A4"/>
    <w:rsid w:val="00415211"/>
    <w:rsid w:val="004216E1"/>
    <w:rsid w:val="00421A83"/>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8759E"/>
    <w:rsid w:val="004907BA"/>
    <w:rsid w:val="00492931"/>
    <w:rsid w:val="00493892"/>
    <w:rsid w:val="004938F2"/>
    <w:rsid w:val="004950B1"/>
    <w:rsid w:val="004952AF"/>
    <w:rsid w:val="004A05BA"/>
    <w:rsid w:val="004A0836"/>
    <w:rsid w:val="004A2CFA"/>
    <w:rsid w:val="004A3D01"/>
    <w:rsid w:val="004A4B24"/>
    <w:rsid w:val="004A6336"/>
    <w:rsid w:val="004B0652"/>
    <w:rsid w:val="004B2983"/>
    <w:rsid w:val="004B7DAC"/>
    <w:rsid w:val="004C1AFB"/>
    <w:rsid w:val="004C5FF4"/>
    <w:rsid w:val="004C6E21"/>
    <w:rsid w:val="004C7905"/>
    <w:rsid w:val="004D1C54"/>
    <w:rsid w:val="004D33F4"/>
    <w:rsid w:val="004D4FD1"/>
    <w:rsid w:val="004D51E0"/>
    <w:rsid w:val="004D60A9"/>
    <w:rsid w:val="004D76CC"/>
    <w:rsid w:val="004E34F8"/>
    <w:rsid w:val="004E3853"/>
    <w:rsid w:val="004E4258"/>
    <w:rsid w:val="004F3AA0"/>
    <w:rsid w:val="004F3B6F"/>
    <w:rsid w:val="004F3FA0"/>
    <w:rsid w:val="004F4590"/>
    <w:rsid w:val="00503C5D"/>
    <w:rsid w:val="005049BB"/>
    <w:rsid w:val="00506E17"/>
    <w:rsid w:val="00507A2D"/>
    <w:rsid w:val="00507D19"/>
    <w:rsid w:val="00507F96"/>
    <w:rsid w:val="00511EB0"/>
    <w:rsid w:val="00512EF0"/>
    <w:rsid w:val="005131D2"/>
    <w:rsid w:val="00516531"/>
    <w:rsid w:val="00516828"/>
    <w:rsid w:val="005208C1"/>
    <w:rsid w:val="00521237"/>
    <w:rsid w:val="00522362"/>
    <w:rsid w:val="0052331D"/>
    <w:rsid w:val="005254E5"/>
    <w:rsid w:val="00526807"/>
    <w:rsid w:val="005276A1"/>
    <w:rsid w:val="00535854"/>
    <w:rsid w:val="0053724F"/>
    <w:rsid w:val="00537F86"/>
    <w:rsid w:val="005403B1"/>
    <w:rsid w:val="0054161D"/>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77C81"/>
    <w:rsid w:val="00581C1A"/>
    <w:rsid w:val="00581CA9"/>
    <w:rsid w:val="00584B2F"/>
    <w:rsid w:val="00585ADC"/>
    <w:rsid w:val="00587D6D"/>
    <w:rsid w:val="005901B1"/>
    <w:rsid w:val="005966B6"/>
    <w:rsid w:val="005A49EF"/>
    <w:rsid w:val="005A4C87"/>
    <w:rsid w:val="005B2D2A"/>
    <w:rsid w:val="005B2D9F"/>
    <w:rsid w:val="005B5361"/>
    <w:rsid w:val="005B5496"/>
    <w:rsid w:val="005C222C"/>
    <w:rsid w:val="005D289A"/>
    <w:rsid w:val="005D40E2"/>
    <w:rsid w:val="005E18B5"/>
    <w:rsid w:val="005E20E9"/>
    <w:rsid w:val="005F285D"/>
    <w:rsid w:val="005F2D15"/>
    <w:rsid w:val="005F4AFD"/>
    <w:rsid w:val="005F72AB"/>
    <w:rsid w:val="005F7AF6"/>
    <w:rsid w:val="00600051"/>
    <w:rsid w:val="00600CBD"/>
    <w:rsid w:val="00600E2D"/>
    <w:rsid w:val="00602E83"/>
    <w:rsid w:val="00607D89"/>
    <w:rsid w:val="00610AD2"/>
    <w:rsid w:val="0061108B"/>
    <w:rsid w:val="006135AD"/>
    <w:rsid w:val="006135F7"/>
    <w:rsid w:val="00615838"/>
    <w:rsid w:val="00615999"/>
    <w:rsid w:val="0061740C"/>
    <w:rsid w:val="006179CF"/>
    <w:rsid w:val="00620156"/>
    <w:rsid w:val="006204B2"/>
    <w:rsid w:val="006205CF"/>
    <w:rsid w:val="00622B16"/>
    <w:rsid w:val="00627FB2"/>
    <w:rsid w:val="006316D3"/>
    <w:rsid w:val="006316D6"/>
    <w:rsid w:val="00632189"/>
    <w:rsid w:val="0063233B"/>
    <w:rsid w:val="006330E8"/>
    <w:rsid w:val="00635E06"/>
    <w:rsid w:val="0063762D"/>
    <w:rsid w:val="00637F1C"/>
    <w:rsid w:val="00641823"/>
    <w:rsid w:val="0064202B"/>
    <w:rsid w:val="00645581"/>
    <w:rsid w:val="00646C8D"/>
    <w:rsid w:val="00651D48"/>
    <w:rsid w:val="00656838"/>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1068"/>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0897"/>
    <w:rsid w:val="00721CAA"/>
    <w:rsid w:val="00722D7E"/>
    <w:rsid w:val="00722E4F"/>
    <w:rsid w:val="00724C48"/>
    <w:rsid w:val="007251CB"/>
    <w:rsid w:val="00725ED3"/>
    <w:rsid w:val="00726578"/>
    <w:rsid w:val="007268FB"/>
    <w:rsid w:val="00733344"/>
    <w:rsid w:val="00733EC3"/>
    <w:rsid w:val="00734AA2"/>
    <w:rsid w:val="00740F84"/>
    <w:rsid w:val="00742DC5"/>
    <w:rsid w:val="00746EB5"/>
    <w:rsid w:val="0074751A"/>
    <w:rsid w:val="007625C4"/>
    <w:rsid w:val="00762E34"/>
    <w:rsid w:val="00764879"/>
    <w:rsid w:val="00764BF1"/>
    <w:rsid w:val="0076670D"/>
    <w:rsid w:val="00766F82"/>
    <w:rsid w:val="007676FC"/>
    <w:rsid w:val="0077596A"/>
    <w:rsid w:val="00775F12"/>
    <w:rsid w:val="0077677B"/>
    <w:rsid w:val="007820D7"/>
    <w:rsid w:val="00785C69"/>
    <w:rsid w:val="00793862"/>
    <w:rsid w:val="00797EC6"/>
    <w:rsid w:val="007A1A46"/>
    <w:rsid w:val="007A7678"/>
    <w:rsid w:val="007B1D68"/>
    <w:rsid w:val="007B2713"/>
    <w:rsid w:val="007B28BA"/>
    <w:rsid w:val="007B6A6C"/>
    <w:rsid w:val="007B7A6C"/>
    <w:rsid w:val="007C0F95"/>
    <w:rsid w:val="007C4EE8"/>
    <w:rsid w:val="007C5308"/>
    <w:rsid w:val="007C5C89"/>
    <w:rsid w:val="007D07F2"/>
    <w:rsid w:val="007D0CAE"/>
    <w:rsid w:val="007D10A2"/>
    <w:rsid w:val="007D2E90"/>
    <w:rsid w:val="007D4B44"/>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755"/>
    <w:rsid w:val="00842886"/>
    <w:rsid w:val="008437A0"/>
    <w:rsid w:val="00846EEB"/>
    <w:rsid w:val="00851246"/>
    <w:rsid w:val="00853861"/>
    <w:rsid w:val="008571DE"/>
    <w:rsid w:val="00862F09"/>
    <w:rsid w:val="00865269"/>
    <w:rsid w:val="00870606"/>
    <w:rsid w:val="00871CFF"/>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39E2"/>
    <w:rsid w:val="008A52EE"/>
    <w:rsid w:val="008A5688"/>
    <w:rsid w:val="008A6D0D"/>
    <w:rsid w:val="008B0454"/>
    <w:rsid w:val="008B0C69"/>
    <w:rsid w:val="008B27C6"/>
    <w:rsid w:val="008B2EEA"/>
    <w:rsid w:val="008B2FBA"/>
    <w:rsid w:val="008B645D"/>
    <w:rsid w:val="008B65C8"/>
    <w:rsid w:val="008C1241"/>
    <w:rsid w:val="008C1BF0"/>
    <w:rsid w:val="008C3DF2"/>
    <w:rsid w:val="008C4624"/>
    <w:rsid w:val="008C4B0B"/>
    <w:rsid w:val="008C5094"/>
    <w:rsid w:val="008C57F3"/>
    <w:rsid w:val="008C5EFA"/>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8F5FE4"/>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36F00"/>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6833"/>
    <w:rsid w:val="00971C97"/>
    <w:rsid w:val="00975249"/>
    <w:rsid w:val="00981F15"/>
    <w:rsid w:val="00982E89"/>
    <w:rsid w:val="00984171"/>
    <w:rsid w:val="0098585F"/>
    <w:rsid w:val="0098680D"/>
    <w:rsid w:val="0098691C"/>
    <w:rsid w:val="00987426"/>
    <w:rsid w:val="0098784B"/>
    <w:rsid w:val="009917B8"/>
    <w:rsid w:val="00994CA7"/>
    <w:rsid w:val="009A024D"/>
    <w:rsid w:val="009A1534"/>
    <w:rsid w:val="009A3892"/>
    <w:rsid w:val="009A4095"/>
    <w:rsid w:val="009A41FD"/>
    <w:rsid w:val="009A4825"/>
    <w:rsid w:val="009B0C80"/>
    <w:rsid w:val="009B265F"/>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48B8"/>
    <w:rsid w:val="00A11B28"/>
    <w:rsid w:val="00A12171"/>
    <w:rsid w:val="00A13DAD"/>
    <w:rsid w:val="00A1620C"/>
    <w:rsid w:val="00A25B92"/>
    <w:rsid w:val="00A26D3F"/>
    <w:rsid w:val="00A279E1"/>
    <w:rsid w:val="00A27BEA"/>
    <w:rsid w:val="00A32C48"/>
    <w:rsid w:val="00A336AE"/>
    <w:rsid w:val="00A33B7F"/>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3CF3"/>
    <w:rsid w:val="00A75E3C"/>
    <w:rsid w:val="00A75E79"/>
    <w:rsid w:val="00A8139F"/>
    <w:rsid w:val="00A82B70"/>
    <w:rsid w:val="00A82D03"/>
    <w:rsid w:val="00A831D6"/>
    <w:rsid w:val="00A8761A"/>
    <w:rsid w:val="00A87C96"/>
    <w:rsid w:val="00A926F1"/>
    <w:rsid w:val="00A9549C"/>
    <w:rsid w:val="00A9569D"/>
    <w:rsid w:val="00A95C0C"/>
    <w:rsid w:val="00A974C7"/>
    <w:rsid w:val="00AA4585"/>
    <w:rsid w:val="00AA7724"/>
    <w:rsid w:val="00AA7CA1"/>
    <w:rsid w:val="00AB6B40"/>
    <w:rsid w:val="00AC1805"/>
    <w:rsid w:val="00AC1A78"/>
    <w:rsid w:val="00AC1AE5"/>
    <w:rsid w:val="00AD12CF"/>
    <w:rsid w:val="00AD7482"/>
    <w:rsid w:val="00AD7F0D"/>
    <w:rsid w:val="00AE014B"/>
    <w:rsid w:val="00AE0F31"/>
    <w:rsid w:val="00AE1D9B"/>
    <w:rsid w:val="00AE1F7F"/>
    <w:rsid w:val="00AE254F"/>
    <w:rsid w:val="00AE7A5E"/>
    <w:rsid w:val="00B01C7E"/>
    <w:rsid w:val="00B02BD8"/>
    <w:rsid w:val="00B039E3"/>
    <w:rsid w:val="00B05C31"/>
    <w:rsid w:val="00B06E19"/>
    <w:rsid w:val="00B10AFC"/>
    <w:rsid w:val="00B13749"/>
    <w:rsid w:val="00B14C75"/>
    <w:rsid w:val="00B15A40"/>
    <w:rsid w:val="00B17C92"/>
    <w:rsid w:val="00B213F2"/>
    <w:rsid w:val="00B21A56"/>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DD6"/>
    <w:rsid w:val="00BA25D2"/>
    <w:rsid w:val="00BA2A23"/>
    <w:rsid w:val="00BA498B"/>
    <w:rsid w:val="00BB040B"/>
    <w:rsid w:val="00BB3F9F"/>
    <w:rsid w:val="00BB76CE"/>
    <w:rsid w:val="00BB7C9C"/>
    <w:rsid w:val="00BC0B63"/>
    <w:rsid w:val="00BC2F87"/>
    <w:rsid w:val="00BC3247"/>
    <w:rsid w:val="00BC337C"/>
    <w:rsid w:val="00BC526A"/>
    <w:rsid w:val="00BC779C"/>
    <w:rsid w:val="00BD0B0E"/>
    <w:rsid w:val="00BD1459"/>
    <w:rsid w:val="00BD28F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3954"/>
    <w:rsid w:val="00C0663E"/>
    <w:rsid w:val="00C073A9"/>
    <w:rsid w:val="00C07EF2"/>
    <w:rsid w:val="00C14694"/>
    <w:rsid w:val="00C27EA9"/>
    <w:rsid w:val="00C30B07"/>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195F"/>
    <w:rsid w:val="00C92BD2"/>
    <w:rsid w:val="00C93BEE"/>
    <w:rsid w:val="00CA0EBE"/>
    <w:rsid w:val="00CA45AC"/>
    <w:rsid w:val="00CA6091"/>
    <w:rsid w:val="00CA775C"/>
    <w:rsid w:val="00CC0F7B"/>
    <w:rsid w:val="00CC4FB3"/>
    <w:rsid w:val="00CD29C4"/>
    <w:rsid w:val="00CD4FF0"/>
    <w:rsid w:val="00CD5008"/>
    <w:rsid w:val="00CE0CEC"/>
    <w:rsid w:val="00CE4878"/>
    <w:rsid w:val="00CE4F04"/>
    <w:rsid w:val="00CE541B"/>
    <w:rsid w:val="00CE6188"/>
    <w:rsid w:val="00CF06F4"/>
    <w:rsid w:val="00CF4536"/>
    <w:rsid w:val="00CF6391"/>
    <w:rsid w:val="00CF6B21"/>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290"/>
    <w:rsid w:val="00D60455"/>
    <w:rsid w:val="00D61A89"/>
    <w:rsid w:val="00D64814"/>
    <w:rsid w:val="00D64866"/>
    <w:rsid w:val="00D65396"/>
    <w:rsid w:val="00D679BA"/>
    <w:rsid w:val="00D70855"/>
    <w:rsid w:val="00D70D04"/>
    <w:rsid w:val="00D714A1"/>
    <w:rsid w:val="00D72575"/>
    <w:rsid w:val="00D7258D"/>
    <w:rsid w:val="00D73B8F"/>
    <w:rsid w:val="00D74866"/>
    <w:rsid w:val="00D865A1"/>
    <w:rsid w:val="00D87A6D"/>
    <w:rsid w:val="00D91176"/>
    <w:rsid w:val="00D920B8"/>
    <w:rsid w:val="00DA1D05"/>
    <w:rsid w:val="00DA3C2B"/>
    <w:rsid w:val="00DA5374"/>
    <w:rsid w:val="00DA561A"/>
    <w:rsid w:val="00DA602E"/>
    <w:rsid w:val="00DA6A00"/>
    <w:rsid w:val="00DB27B0"/>
    <w:rsid w:val="00DB34E1"/>
    <w:rsid w:val="00DB6164"/>
    <w:rsid w:val="00DB787D"/>
    <w:rsid w:val="00DC0049"/>
    <w:rsid w:val="00DC1884"/>
    <w:rsid w:val="00DC3C4E"/>
    <w:rsid w:val="00DC4840"/>
    <w:rsid w:val="00DD2DE5"/>
    <w:rsid w:val="00DD5FD5"/>
    <w:rsid w:val="00DD605B"/>
    <w:rsid w:val="00DD7250"/>
    <w:rsid w:val="00DE1717"/>
    <w:rsid w:val="00DE37D0"/>
    <w:rsid w:val="00DE3807"/>
    <w:rsid w:val="00DE610D"/>
    <w:rsid w:val="00DE6D1A"/>
    <w:rsid w:val="00DE7A54"/>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3F8D"/>
    <w:rsid w:val="00E45042"/>
    <w:rsid w:val="00E47908"/>
    <w:rsid w:val="00E53A1D"/>
    <w:rsid w:val="00E56703"/>
    <w:rsid w:val="00E57476"/>
    <w:rsid w:val="00E5789D"/>
    <w:rsid w:val="00E60977"/>
    <w:rsid w:val="00E63B66"/>
    <w:rsid w:val="00E64CF2"/>
    <w:rsid w:val="00E66341"/>
    <w:rsid w:val="00E67103"/>
    <w:rsid w:val="00E706C9"/>
    <w:rsid w:val="00E7086E"/>
    <w:rsid w:val="00E73C6B"/>
    <w:rsid w:val="00E7658C"/>
    <w:rsid w:val="00E82211"/>
    <w:rsid w:val="00E82929"/>
    <w:rsid w:val="00E83603"/>
    <w:rsid w:val="00E8523C"/>
    <w:rsid w:val="00E869EB"/>
    <w:rsid w:val="00E92094"/>
    <w:rsid w:val="00E93902"/>
    <w:rsid w:val="00E93C7B"/>
    <w:rsid w:val="00E94535"/>
    <w:rsid w:val="00E96DB9"/>
    <w:rsid w:val="00E971B3"/>
    <w:rsid w:val="00EA11F7"/>
    <w:rsid w:val="00EA2078"/>
    <w:rsid w:val="00EA2364"/>
    <w:rsid w:val="00EB0B4E"/>
    <w:rsid w:val="00EB165D"/>
    <w:rsid w:val="00EB373E"/>
    <w:rsid w:val="00EB5670"/>
    <w:rsid w:val="00EB677C"/>
    <w:rsid w:val="00EB73A2"/>
    <w:rsid w:val="00EC191B"/>
    <w:rsid w:val="00EC233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25E32"/>
    <w:rsid w:val="00F34A82"/>
    <w:rsid w:val="00F375B0"/>
    <w:rsid w:val="00F4073C"/>
    <w:rsid w:val="00F436A7"/>
    <w:rsid w:val="00F43C5E"/>
    <w:rsid w:val="00F43CEC"/>
    <w:rsid w:val="00F44A2D"/>
    <w:rsid w:val="00F4693D"/>
    <w:rsid w:val="00F46999"/>
    <w:rsid w:val="00F555C3"/>
    <w:rsid w:val="00F61263"/>
    <w:rsid w:val="00F647D2"/>
    <w:rsid w:val="00F65F44"/>
    <w:rsid w:val="00F66D41"/>
    <w:rsid w:val="00F701AF"/>
    <w:rsid w:val="00F7428D"/>
    <w:rsid w:val="00F744EF"/>
    <w:rsid w:val="00F755F0"/>
    <w:rsid w:val="00F75BCF"/>
    <w:rsid w:val="00F75E8E"/>
    <w:rsid w:val="00F7735B"/>
    <w:rsid w:val="00F774F1"/>
    <w:rsid w:val="00F77E30"/>
    <w:rsid w:val="00F81CDD"/>
    <w:rsid w:val="00F8290A"/>
    <w:rsid w:val="00F90835"/>
    <w:rsid w:val="00F90B01"/>
    <w:rsid w:val="00F90F93"/>
    <w:rsid w:val="00F93BE2"/>
    <w:rsid w:val="00F954BC"/>
    <w:rsid w:val="00F96E17"/>
    <w:rsid w:val="00F97225"/>
    <w:rsid w:val="00FA26A3"/>
    <w:rsid w:val="00FA2E38"/>
    <w:rsid w:val="00FA53D6"/>
    <w:rsid w:val="00FA58EA"/>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A377-9B38-4C0D-8B17-256EE0FE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72</Pages>
  <Words>26540</Words>
  <Characters>151279</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77</cp:lastModifiedBy>
  <cp:revision>4</cp:revision>
  <cp:lastPrinted>2017-03-30T11:23:00Z</cp:lastPrinted>
  <dcterms:created xsi:type="dcterms:W3CDTF">2017-05-12T05:33:00Z</dcterms:created>
  <dcterms:modified xsi:type="dcterms:W3CDTF">2017-06-16T10:13:00Z</dcterms:modified>
</cp:coreProperties>
</file>