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04" w:rsidRDefault="00081B04" w:rsidP="00081B04">
      <w:pPr>
        <w:jc w:val="center"/>
        <w:rPr>
          <w:b/>
          <w:sz w:val="36"/>
          <w:szCs w:val="36"/>
        </w:rPr>
      </w:pPr>
      <w:r>
        <w:rPr>
          <w:noProof/>
        </w:rPr>
        <w:drawing>
          <wp:anchor distT="0" distB="0" distL="0" distR="0" simplePos="0" relativeHeight="251685376" behindDoc="0" locked="0" layoutInCell="1" allowOverlap="1">
            <wp:simplePos x="0" y="0"/>
            <wp:positionH relativeFrom="column">
              <wp:posOffset>2590800</wp:posOffset>
            </wp:positionH>
            <wp:positionV relativeFrom="paragraph">
              <wp:posOffset>-457200</wp:posOffset>
            </wp:positionV>
            <wp:extent cx="523875" cy="676275"/>
            <wp:effectExtent l="19050" t="0" r="9525" b="0"/>
            <wp:wrapSquare wrapText="larges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srcRect/>
                    <a:stretch>
                      <a:fillRect/>
                    </a:stretch>
                  </pic:blipFill>
                  <pic:spPr bwMode="auto">
                    <a:xfrm>
                      <a:off x="0" y="0"/>
                      <a:ext cx="523875" cy="676275"/>
                    </a:xfrm>
                    <a:prstGeom prst="rect">
                      <a:avLst/>
                    </a:prstGeom>
                    <a:solidFill>
                      <a:srgbClr val="FFFFFF"/>
                    </a:solidFill>
                  </pic:spPr>
                </pic:pic>
              </a:graphicData>
            </a:graphic>
          </wp:anchor>
        </w:drawing>
      </w:r>
    </w:p>
    <w:p w:rsidR="00081B04" w:rsidRDefault="00081B04" w:rsidP="00081B04">
      <w:pPr>
        <w:jc w:val="center"/>
        <w:rPr>
          <w:b/>
          <w:sz w:val="28"/>
          <w:szCs w:val="28"/>
        </w:rPr>
      </w:pPr>
      <w:r>
        <w:rPr>
          <w:b/>
          <w:sz w:val="28"/>
          <w:szCs w:val="28"/>
        </w:rPr>
        <w:t>АДМИНИСТРАЦИЯ МИРСКОГО СЕЛЬСКОГО ПОСЕЛЕНИЯ</w:t>
      </w:r>
    </w:p>
    <w:p w:rsidR="00081B04" w:rsidRDefault="00081B04" w:rsidP="00081B04">
      <w:pPr>
        <w:jc w:val="center"/>
        <w:rPr>
          <w:b/>
          <w:sz w:val="28"/>
          <w:szCs w:val="28"/>
        </w:rPr>
      </w:pPr>
      <w:r>
        <w:rPr>
          <w:b/>
          <w:sz w:val="28"/>
          <w:szCs w:val="28"/>
        </w:rPr>
        <w:t>КАВКАЗСКОГО РАЙОНА</w:t>
      </w:r>
    </w:p>
    <w:p w:rsidR="00081B04" w:rsidRDefault="00081B04" w:rsidP="00081B04">
      <w:pPr>
        <w:jc w:val="center"/>
        <w:rPr>
          <w:b/>
          <w:sz w:val="36"/>
          <w:szCs w:val="36"/>
        </w:rPr>
      </w:pPr>
      <w:r>
        <w:rPr>
          <w:b/>
          <w:sz w:val="36"/>
          <w:szCs w:val="36"/>
        </w:rPr>
        <w:t>ПОСТАНОВЛЕНИЕ</w:t>
      </w:r>
    </w:p>
    <w:p w:rsidR="00081B04" w:rsidRDefault="00081B04" w:rsidP="00081B04">
      <w:pPr>
        <w:jc w:val="center"/>
        <w:rPr>
          <w:b/>
          <w:sz w:val="16"/>
          <w:szCs w:val="16"/>
        </w:rPr>
      </w:pPr>
    </w:p>
    <w:p w:rsidR="00081B04" w:rsidRPr="00081B04" w:rsidRDefault="00081B04" w:rsidP="00081B04">
      <w:pPr>
        <w:rPr>
          <w:b/>
          <w:sz w:val="24"/>
          <w:szCs w:val="24"/>
        </w:rPr>
      </w:pPr>
      <w:r w:rsidRPr="00081B04">
        <w:rPr>
          <w:b/>
          <w:sz w:val="24"/>
          <w:szCs w:val="24"/>
        </w:rPr>
        <w:t xml:space="preserve">                     от   10.09.2015 г.                                                                                                   № 127</w:t>
      </w:r>
    </w:p>
    <w:p w:rsidR="00081B04" w:rsidRPr="00081B04" w:rsidRDefault="00081B04" w:rsidP="00081B04">
      <w:pPr>
        <w:jc w:val="center"/>
        <w:rPr>
          <w:sz w:val="24"/>
          <w:szCs w:val="24"/>
        </w:rPr>
      </w:pPr>
      <w:r w:rsidRPr="00081B04">
        <w:rPr>
          <w:sz w:val="24"/>
          <w:szCs w:val="24"/>
        </w:rPr>
        <w:t>поселок Мирской</w:t>
      </w:r>
    </w:p>
    <w:p w:rsidR="00F77ECC" w:rsidRPr="00081B04" w:rsidRDefault="00F77ECC" w:rsidP="00081B04">
      <w:pPr>
        <w:rPr>
          <w:sz w:val="28"/>
          <w:szCs w:val="28"/>
        </w:rPr>
      </w:pPr>
    </w:p>
    <w:p w:rsidR="009D3BE9" w:rsidRPr="00081B04" w:rsidRDefault="009D3BE9" w:rsidP="00C87016">
      <w:pPr>
        <w:jc w:val="center"/>
        <w:rPr>
          <w:sz w:val="28"/>
          <w:szCs w:val="28"/>
        </w:rPr>
      </w:pPr>
    </w:p>
    <w:p w:rsidR="00081B04" w:rsidRDefault="00816E4A" w:rsidP="009D3BE9">
      <w:pPr>
        <w:widowControl w:val="0"/>
        <w:suppressAutoHyphens/>
        <w:autoSpaceDE w:val="0"/>
        <w:jc w:val="center"/>
        <w:rPr>
          <w:b/>
          <w:sz w:val="28"/>
          <w:szCs w:val="28"/>
          <w:lang w:eastAsia="ar-SA"/>
        </w:rPr>
      </w:pPr>
      <w:r w:rsidRPr="00816E4A">
        <w:rPr>
          <w:b/>
          <w:sz w:val="28"/>
          <w:szCs w:val="28"/>
          <w:lang w:eastAsia="ar-SA"/>
        </w:rPr>
        <w:t>Об утверждении административного регламента администрации</w:t>
      </w:r>
      <w:r w:rsidR="00081B04">
        <w:rPr>
          <w:b/>
          <w:sz w:val="28"/>
          <w:szCs w:val="28"/>
          <w:lang w:eastAsia="ar-SA"/>
        </w:rPr>
        <w:t xml:space="preserve"> </w:t>
      </w:r>
    </w:p>
    <w:p w:rsidR="00816E4A" w:rsidRPr="00816E4A" w:rsidRDefault="00081B04" w:rsidP="00081B04">
      <w:pPr>
        <w:widowControl w:val="0"/>
        <w:suppressAutoHyphens/>
        <w:autoSpaceDE w:val="0"/>
        <w:jc w:val="center"/>
        <w:rPr>
          <w:b/>
          <w:sz w:val="28"/>
          <w:szCs w:val="28"/>
          <w:lang w:eastAsia="ar-SA"/>
        </w:rPr>
      </w:pPr>
      <w:r>
        <w:rPr>
          <w:b/>
          <w:sz w:val="28"/>
          <w:szCs w:val="28"/>
          <w:lang w:eastAsia="ar-SA"/>
        </w:rPr>
        <w:t xml:space="preserve">Мирского </w:t>
      </w:r>
      <w:r w:rsidR="00F77ECC">
        <w:rPr>
          <w:b/>
          <w:sz w:val="28"/>
          <w:szCs w:val="28"/>
          <w:lang w:eastAsia="ar-SA"/>
        </w:rPr>
        <w:t>сельского</w:t>
      </w:r>
      <w:r w:rsidR="00816E4A" w:rsidRPr="00816E4A">
        <w:rPr>
          <w:b/>
          <w:sz w:val="28"/>
          <w:szCs w:val="28"/>
          <w:lang w:eastAsia="ar-SA"/>
        </w:rPr>
        <w:t xml:space="preserve"> поселени</w:t>
      </w:r>
      <w:r w:rsidR="00F77ECC">
        <w:rPr>
          <w:b/>
          <w:sz w:val="28"/>
          <w:szCs w:val="28"/>
          <w:lang w:eastAsia="ar-SA"/>
        </w:rPr>
        <w:t>я Кавказ</w:t>
      </w:r>
      <w:r w:rsidR="00816E4A" w:rsidRPr="00816E4A">
        <w:rPr>
          <w:b/>
          <w:sz w:val="28"/>
          <w:szCs w:val="28"/>
          <w:lang w:eastAsia="ar-SA"/>
        </w:rPr>
        <w:t>ского района по</w:t>
      </w:r>
      <w:r>
        <w:rPr>
          <w:b/>
          <w:sz w:val="28"/>
          <w:szCs w:val="28"/>
          <w:lang w:eastAsia="ar-SA"/>
        </w:rPr>
        <w:t xml:space="preserve"> </w:t>
      </w:r>
      <w:r w:rsidR="00816E4A" w:rsidRPr="00816E4A">
        <w:rPr>
          <w:b/>
          <w:sz w:val="28"/>
          <w:szCs w:val="28"/>
          <w:shd w:val="clear" w:color="auto" w:fill="FFFFFF"/>
        </w:rPr>
        <w:t>исполнению муниципальной функции</w:t>
      </w:r>
      <w:r w:rsidR="00816E4A" w:rsidRPr="00816E4A">
        <w:rPr>
          <w:sz w:val="28"/>
          <w:szCs w:val="28"/>
          <w:shd w:val="clear" w:color="auto" w:fill="FFFFFF"/>
        </w:rPr>
        <w:t xml:space="preserve"> </w:t>
      </w:r>
      <w:r w:rsidR="00816E4A" w:rsidRPr="00816E4A">
        <w:rPr>
          <w:b/>
          <w:sz w:val="28"/>
          <w:szCs w:val="28"/>
          <w:lang w:eastAsia="ar-SA"/>
        </w:rPr>
        <w:t>«</w:t>
      </w:r>
      <w:r w:rsidR="00816E4A" w:rsidRPr="00816E4A">
        <w:rPr>
          <w:b/>
          <w:sz w:val="28"/>
          <w:szCs w:val="28"/>
        </w:rPr>
        <w:t>Осуществление</w:t>
      </w:r>
      <w:r>
        <w:rPr>
          <w:b/>
          <w:sz w:val="28"/>
          <w:szCs w:val="28"/>
          <w:lang w:eastAsia="ar-SA"/>
        </w:rPr>
        <w:t xml:space="preserve"> </w:t>
      </w:r>
      <w:r w:rsidR="00816E4A" w:rsidRPr="00816E4A">
        <w:rPr>
          <w:b/>
          <w:sz w:val="28"/>
          <w:szCs w:val="28"/>
        </w:rPr>
        <w:t>муниципального контроля</w:t>
      </w:r>
      <w:r>
        <w:rPr>
          <w:b/>
          <w:sz w:val="28"/>
          <w:szCs w:val="28"/>
        </w:rPr>
        <w:t xml:space="preserve">                  </w:t>
      </w:r>
      <w:r w:rsidR="00816E4A" w:rsidRPr="00816E4A">
        <w:rPr>
          <w:b/>
          <w:sz w:val="28"/>
          <w:szCs w:val="28"/>
        </w:rPr>
        <w:t xml:space="preserve"> в области торговой деятельности»</w:t>
      </w:r>
    </w:p>
    <w:p w:rsidR="00816E4A" w:rsidRDefault="00816E4A" w:rsidP="00816E4A">
      <w:pPr>
        <w:widowControl w:val="0"/>
        <w:suppressAutoHyphens/>
        <w:autoSpaceDE w:val="0"/>
        <w:jc w:val="center"/>
        <w:rPr>
          <w:b/>
          <w:sz w:val="28"/>
          <w:szCs w:val="28"/>
          <w:lang w:eastAsia="ar-SA"/>
        </w:rPr>
      </w:pPr>
    </w:p>
    <w:p w:rsidR="00081B04" w:rsidRPr="00081B04" w:rsidRDefault="00081B04" w:rsidP="00816E4A">
      <w:pPr>
        <w:widowControl w:val="0"/>
        <w:suppressAutoHyphens/>
        <w:autoSpaceDE w:val="0"/>
        <w:jc w:val="center"/>
        <w:rPr>
          <w:b/>
          <w:sz w:val="28"/>
          <w:szCs w:val="28"/>
          <w:lang w:eastAsia="ar-SA"/>
        </w:rPr>
      </w:pPr>
    </w:p>
    <w:p w:rsidR="00623EE7" w:rsidRPr="00816E4A" w:rsidRDefault="00623EE7" w:rsidP="00816E4A">
      <w:pPr>
        <w:widowControl w:val="0"/>
        <w:suppressAutoHyphens/>
        <w:autoSpaceDE w:val="0"/>
        <w:jc w:val="center"/>
        <w:rPr>
          <w:b/>
          <w:sz w:val="28"/>
          <w:szCs w:val="28"/>
          <w:lang w:eastAsia="ar-SA"/>
        </w:rPr>
      </w:pPr>
    </w:p>
    <w:p w:rsidR="00816E4A" w:rsidRPr="00816E4A" w:rsidRDefault="00816E4A" w:rsidP="009D3BE9">
      <w:pPr>
        <w:widowControl w:val="0"/>
        <w:tabs>
          <w:tab w:val="left" w:pos="851"/>
        </w:tabs>
        <w:suppressAutoHyphens/>
        <w:autoSpaceDE w:val="0"/>
        <w:ind w:firstLine="709"/>
        <w:jc w:val="both"/>
        <w:rPr>
          <w:sz w:val="28"/>
          <w:szCs w:val="28"/>
          <w:lang w:eastAsia="ar-SA"/>
        </w:rPr>
      </w:pPr>
      <w:r w:rsidRPr="00816E4A">
        <w:rPr>
          <w:sz w:val="28"/>
          <w:szCs w:val="28"/>
          <w:lang w:eastAsia="ar-SA"/>
        </w:rPr>
        <w:t>В соответствии с Федеральным законом от 27 июля 2010 года № 210-ФЗ «Об организации предоставления муниципальных услуг»,</w:t>
      </w:r>
      <w:r w:rsidRPr="00816E4A">
        <w:rPr>
          <w:sz w:val="28"/>
          <w:szCs w:val="28"/>
        </w:rPr>
        <w:t xml:space="preserve"> </w:t>
      </w:r>
      <w:r w:rsidR="00850225">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850225" w:rsidRPr="008F2334">
        <w:rPr>
          <w:sz w:val="28"/>
          <w:szCs w:val="28"/>
        </w:rPr>
        <w:t>Федеральным законом Российской Федерации №</w:t>
      </w:r>
      <w:r w:rsidR="00850225">
        <w:rPr>
          <w:sz w:val="28"/>
          <w:szCs w:val="28"/>
        </w:rPr>
        <w:t xml:space="preserve"> </w:t>
      </w:r>
      <w:r w:rsidR="00850225" w:rsidRPr="008F2334">
        <w:rPr>
          <w:sz w:val="28"/>
          <w:szCs w:val="28"/>
        </w:rPr>
        <w:t>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0225">
        <w:rPr>
          <w:sz w:val="28"/>
          <w:szCs w:val="28"/>
        </w:rPr>
        <w:t>, п</w:t>
      </w:r>
      <w:r w:rsidRPr="00816E4A">
        <w:rPr>
          <w:sz w:val="28"/>
          <w:szCs w:val="28"/>
        </w:rPr>
        <w:t xml:space="preserve">остановлением Правительства Российской Федерации от 16 мая 2011 года </w:t>
      </w:r>
      <w:r w:rsidR="009D3BE9">
        <w:rPr>
          <w:sz w:val="28"/>
          <w:szCs w:val="28"/>
        </w:rPr>
        <w:t xml:space="preserve">               </w:t>
      </w:r>
      <w:r w:rsidRPr="00816E4A">
        <w:rPr>
          <w:sz w:val="28"/>
          <w:szCs w:val="28"/>
        </w:rPr>
        <w:t>№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Pr="00816E4A">
        <w:rPr>
          <w:sz w:val="28"/>
          <w:szCs w:val="28"/>
          <w:lang w:eastAsia="ar-SA"/>
        </w:rPr>
        <w:t xml:space="preserve"> администраци</w:t>
      </w:r>
      <w:r w:rsidR="00850225">
        <w:rPr>
          <w:sz w:val="28"/>
          <w:szCs w:val="28"/>
          <w:lang w:eastAsia="ar-SA"/>
        </w:rPr>
        <w:t xml:space="preserve">я </w:t>
      </w:r>
      <w:r w:rsidR="00081B04">
        <w:rPr>
          <w:sz w:val="28"/>
          <w:szCs w:val="28"/>
          <w:lang w:eastAsia="ar-SA"/>
        </w:rPr>
        <w:t xml:space="preserve">Мирского </w:t>
      </w:r>
      <w:r w:rsidR="00F77ECC">
        <w:rPr>
          <w:sz w:val="28"/>
          <w:szCs w:val="28"/>
          <w:lang w:eastAsia="ar-SA"/>
        </w:rPr>
        <w:t>сельского</w:t>
      </w:r>
      <w:r w:rsidR="00850225">
        <w:rPr>
          <w:sz w:val="28"/>
          <w:szCs w:val="28"/>
          <w:lang w:eastAsia="ar-SA"/>
        </w:rPr>
        <w:t xml:space="preserve"> поселения</w:t>
      </w:r>
      <w:r w:rsidRPr="00816E4A">
        <w:rPr>
          <w:sz w:val="28"/>
          <w:szCs w:val="28"/>
          <w:lang w:eastAsia="ar-SA"/>
        </w:rPr>
        <w:t xml:space="preserve"> </w:t>
      </w:r>
      <w:r w:rsidR="00ED0C41">
        <w:rPr>
          <w:sz w:val="28"/>
          <w:szCs w:val="28"/>
          <w:lang w:eastAsia="ar-SA"/>
        </w:rPr>
        <w:t>Кавказ</w:t>
      </w:r>
      <w:r w:rsidRPr="00816E4A">
        <w:rPr>
          <w:sz w:val="28"/>
          <w:szCs w:val="28"/>
          <w:lang w:eastAsia="ar-SA"/>
        </w:rPr>
        <w:t xml:space="preserve">ского района, </w:t>
      </w:r>
      <w:proofErr w:type="spellStart"/>
      <w:r w:rsidRPr="00816E4A">
        <w:rPr>
          <w:sz w:val="28"/>
          <w:szCs w:val="28"/>
          <w:lang w:eastAsia="ar-SA"/>
        </w:rPr>
        <w:t>п</w:t>
      </w:r>
      <w:proofErr w:type="spellEnd"/>
      <w:r w:rsidRPr="00816E4A">
        <w:rPr>
          <w:sz w:val="28"/>
          <w:szCs w:val="28"/>
          <w:lang w:eastAsia="ar-SA"/>
        </w:rPr>
        <w:t xml:space="preserve"> о с т а </w:t>
      </w:r>
      <w:proofErr w:type="spellStart"/>
      <w:r w:rsidRPr="00816E4A">
        <w:rPr>
          <w:sz w:val="28"/>
          <w:szCs w:val="28"/>
          <w:lang w:eastAsia="ar-SA"/>
        </w:rPr>
        <w:t>н</w:t>
      </w:r>
      <w:proofErr w:type="spellEnd"/>
      <w:r w:rsidRPr="00816E4A">
        <w:rPr>
          <w:sz w:val="28"/>
          <w:szCs w:val="28"/>
          <w:lang w:eastAsia="ar-SA"/>
        </w:rPr>
        <w:t xml:space="preserve"> о в л я </w:t>
      </w:r>
      <w:r w:rsidR="00DD6BF0">
        <w:rPr>
          <w:sz w:val="28"/>
          <w:szCs w:val="28"/>
          <w:lang w:eastAsia="ar-SA"/>
        </w:rPr>
        <w:t>ю</w:t>
      </w:r>
      <w:r w:rsidRPr="00816E4A">
        <w:rPr>
          <w:sz w:val="28"/>
          <w:szCs w:val="28"/>
          <w:lang w:eastAsia="ar-SA"/>
        </w:rPr>
        <w:t>:</w:t>
      </w:r>
    </w:p>
    <w:p w:rsidR="00995AF1" w:rsidRDefault="00816E4A" w:rsidP="009D3BE9">
      <w:pPr>
        <w:ind w:firstLine="709"/>
        <w:jc w:val="both"/>
        <w:rPr>
          <w:sz w:val="28"/>
          <w:szCs w:val="28"/>
          <w:lang w:eastAsia="ar-SA"/>
        </w:rPr>
      </w:pPr>
      <w:r w:rsidRPr="00816E4A">
        <w:rPr>
          <w:sz w:val="28"/>
          <w:szCs w:val="28"/>
          <w:lang w:eastAsia="ar-SA"/>
        </w:rPr>
        <w:t xml:space="preserve">1. </w:t>
      </w:r>
      <w:r w:rsidRPr="00816E4A">
        <w:rPr>
          <w:sz w:val="28"/>
          <w:szCs w:val="28"/>
          <w:shd w:val="clear" w:color="auto" w:fill="FFFFFF"/>
        </w:rPr>
        <w:t xml:space="preserve">Утвердить административный регламент администрации </w:t>
      </w:r>
      <w:r w:rsidR="00081B04">
        <w:rPr>
          <w:sz w:val="28"/>
          <w:szCs w:val="28"/>
          <w:shd w:val="clear" w:color="auto" w:fill="FFFFFF"/>
        </w:rPr>
        <w:t xml:space="preserve">Мирского </w:t>
      </w:r>
      <w:r w:rsidR="00F77ECC">
        <w:rPr>
          <w:sz w:val="28"/>
          <w:szCs w:val="28"/>
          <w:shd w:val="clear" w:color="auto" w:fill="FFFFFF"/>
        </w:rPr>
        <w:t>сельского</w:t>
      </w:r>
      <w:r w:rsidR="00850225">
        <w:rPr>
          <w:sz w:val="28"/>
          <w:szCs w:val="28"/>
          <w:shd w:val="clear" w:color="auto" w:fill="FFFFFF"/>
        </w:rPr>
        <w:t xml:space="preserve"> </w:t>
      </w:r>
      <w:r w:rsidRPr="00816E4A">
        <w:rPr>
          <w:sz w:val="28"/>
          <w:szCs w:val="28"/>
          <w:shd w:val="clear" w:color="auto" w:fill="FFFFFF"/>
        </w:rPr>
        <w:t xml:space="preserve">поселения </w:t>
      </w:r>
      <w:r w:rsidR="00F77ECC">
        <w:rPr>
          <w:sz w:val="28"/>
          <w:szCs w:val="28"/>
          <w:shd w:val="clear" w:color="auto" w:fill="FFFFFF"/>
        </w:rPr>
        <w:t xml:space="preserve">Кавказского </w:t>
      </w:r>
      <w:r w:rsidRPr="00816E4A">
        <w:rPr>
          <w:sz w:val="28"/>
          <w:szCs w:val="28"/>
          <w:shd w:val="clear" w:color="auto" w:fill="FFFFFF"/>
        </w:rPr>
        <w:t xml:space="preserve">района по исполнению муниципальной функции </w:t>
      </w:r>
      <w:r w:rsidRPr="00816E4A">
        <w:rPr>
          <w:sz w:val="28"/>
          <w:szCs w:val="28"/>
          <w:lang w:eastAsia="ar-SA"/>
        </w:rPr>
        <w:t>«</w:t>
      </w:r>
      <w:r w:rsidRPr="00816E4A">
        <w:rPr>
          <w:sz w:val="28"/>
          <w:szCs w:val="28"/>
        </w:rPr>
        <w:t>Осуществление муниципального контроля в области торговой деятельности»</w:t>
      </w:r>
      <w:r w:rsidR="00995AF1" w:rsidRPr="00995AF1">
        <w:rPr>
          <w:sz w:val="28"/>
          <w:szCs w:val="28"/>
          <w:lang w:eastAsia="ar-SA"/>
        </w:rPr>
        <w:t xml:space="preserve"> (прилагается).</w:t>
      </w:r>
    </w:p>
    <w:p w:rsidR="00850225" w:rsidRPr="008F2334" w:rsidRDefault="00B51916" w:rsidP="00ED0C41">
      <w:pPr>
        <w:widowControl w:val="0"/>
        <w:autoSpaceDE w:val="0"/>
        <w:autoSpaceDN w:val="0"/>
        <w:adjustRightInd w:val="0"/>
        <w:ind w:firstLine="709"/>
        <w:jc w:val="both"/>
        <w:rPr>
          <w:sz w:val="28"/>
          <w:szCs w:val="28"/>
        </w:rPr>
      </w:pPr>
      <w:r w:rsidRPr="00B51916">
        <w:rPr>
          <w:sz w:val="28"/>
          <w:szCs w:val="28"/>
          <w:lang w:eastAsia="ar-SA"/>
        </w:rPr>
        <w:t>2</w:t>
      </w:r>
      <w:r w:rsidR="00081B04">
        <w:rPr>
          <w:sz w:val="28"/>
          <w:szCs w:val="28"/>
          <w:lang w:eastAsia="ar-SA"/>
        </w:rPr>
        <w:t xml:space="preserve">. </w:t>
      </w:r>
      <w:r w:rsidR="00850225" w:rsidRPr="008F2334">
        <w:rPr>
          <w:sz w:val="28"/>
          <w:szCs w:val="28"/>
        </w:rPr>
        <w:t xml:space="preserve"> </w:t>
      </w:r>
      <w:r w:rsidR="00081B04">
        <w:rPr>
          <w:sz w:val="28"/>
          <w:szCs w:val="28"/>
        </w:rPr>
        <w:t>Н</w:t>
      </w:r>
      <w:r w:rsidR="00850225" w:rsidRPr="008F2334">
        <w:rPr>
          <w:sz w:val="28"/>
          <w:szCs w:val="28"/>
        </w:rPr>
        <w:t>астоящее постановление</w:t>
      </w:r>
      <w:r w:rsidR="00081B04">
        <w:rPr>
          <w:sz w:val="28"/>
          <w:szCs w:val="28"/>
          <w:lang w:eastAsia="ar-SA"/>
        </w:rPr>
        <w:t xml:space="preserve"> </w:t>
      </w:r>
      <w:r w:rsidR="00081B04" w:rsidRPr="008F2334">
        <w:rPr>
          <w:sz w:val="28"/>
          <w:szCs w:val="28"/>
        </w:rPr>
        <w:t>о</w:t>
      </w:r>
      <w:r w:rsidR="00081B04">
        <w:rPr>
          <w:sz w:val="28"/>
          <w:szCs w:val="28"/>
        </w:rPr>
        <w:t>публиковать</w:t>
      </w:r>
      <w:r w:rsidR="00850225" w:rsidRPr="008F2334">
        <w:rPr>
          <w:sz w:val="28"/>
          <w:szCs w:val="28"/>
        </w:rPr>
        <w:t xml:space="preserve"> </w:t>
      </w:r>
      <w:r w:rsidR="00081B04">
        <w:rPr>
          <w:sz w:val="28"/>
          <w:szCs w:val="28"/>
        </w:rPr>
        <w:t xml:space="preserve">в </w:t>
      </w:r>
      <w:r w:rsidR="00850225">
        <w:rPr>
          <w:sz w:val="28"/>
          <w:szCs w:val="28"/>
        </w:rPr>
        <w:t xml:space="preserve">средстве массовой информации </w:t>
      </w:r>
      <w:r w:rsidR="00850225" w:rsidRPr="008F2334">
        <w:rPr>
          <w:sz w:val="28"/>
          <w:szCs w:val="28"/>
        </w:rPr>
        <w:t xml:space="preserve">и </w:t>
      </w:r>
      <w:r w:rsidR="00850225">
        <w:rPr>
          <w:sz w:val="28"/>
          <w:szCs w:val="28"/>
        </w:rPr>
        <w:t>обеспечить его размещение</w:t>
      </w:r>
      <w:r w:rsidR="00850225" w:rsidRPr="008F2334">
        <w:rPr>
          <w:sz w:val="28"/>
          <w:szCs w:val="28"/>
        </w:rPr>
        <w:t xml:space="preserve"> на официальном сайте </w:t>
      </w:r>
      <w:r w:rsidR="00850225">
        <w:rPr>
          <w:sz w:val="28"/>
          <w:szCs w:val="28"/>
        </w:rPr>
        <w:t>администрации</w:t>
      </w:r>
      <w:r w:rsidR="00850225" w:rsidRPr="008F2334">
        <w:rPr>
          <w:sz w:val="28"/>
          <w:szCs w:val="28"/>
        </w:rPr>
        <w:t xml:space="preserve"> </w:t>
      </w:r>
      <w:r w:rsidR="00081B04">
        <w:rPr>
          <w:sz w:val="28"/>
          <w:szCs w:val="28"/>
        </w:rPr>
        <w:t xml:space="preserve">Мирского </w:t>
      </w:r>
      <w:r w:rsidR="005B395E">
        <w:rPr>
          <w:sz w:val="28"/>
          <w:szCs w:val="28"/>
        </w:rPr>
        <w:t>сельского</w:t>
      </w:r>
      <w:r w:rsidR="00850225" w:rsidRPr="008F2334">
        <w:rPr>
          <w:sz w:val="28"/>
          <w:szCs w:val="28"/>
        </w:rPr>
        <w:t xml:space="preserve"> поселения </w:t>
      </w:r>
      <w:r w:rsidR="005B395E">
        <w:rPr>
          <w:sz w:val="28"/>
          <w:szCs w:val="28"/>
        </w:rPr>
        <w:t>Кавказ</w:t>
      </w:r>
      <w:r w:rsidR="00850225" w:rsidRPr="008F2334">
        <w:rPr>
          <w:sz w:val="28"/>
          <w:szCs w:val="28"/>
        </w:rPr>
        <w:t>ского района в</w:t>
      </w:r>
      <w:r w:rsidR="00850225">
        <w:rPr>
          <w:sz w:val="28"/>
          <w:szCs w:val="28"/>
        </w:rPr>
        <w:t xml:space="preserve"> информационно-телекоммуникационной </w:t>
      </w:r>
      <w:r w:rsidR="00850225" w:rsidRPr="008F2334">
        <w:rPr>
          <w:sz w:val="28"/>
          <w:szCs w:val="28"/>
        </w:rPr>
        <w:t xml:space="preserve">сети </w:t>
      </w:r>
      <w:r w:rsidR="009D3BE9">
        <w:rPr>
          <w:sz w:val="28"/>
          <w:szCs w:val="28"/>
        </w:rPr>
        <w:t>«</w:t>
      </w:r>
      <w:r w:rsidR="00850225" w:rsidRPr="008F2334">
        <w:rPr>
          <w:sz w:val="28"/>
          <w:szCs w:val="28"/>
        </w:rPr>
        <w:t>Интернет</w:t>
      </w:r>
      <w:r w:rsidR="009D3BE9">
        <w:rPr>
          <w:sz w:val="28"/>
          <w:szCs w:val="28"/>
        </w:rPr>
        <w:t>»</w:t>
      </w:r>
      <w:r w:rsidR="00850225" w:rsidRPr="008F2334">
        <w:rPr>
          <w:sz w:val="28"/>
          <w:szCs w:val="28"/>
        </w:rPr>
        <w:t>.</w:t>
      </w:r>
    </w:p>
    <w:p w:rsidR="00850225" w:rsidRPr="008F2334" w:rsidRDefault="00850225" w:rsidP="009D3BE9">
      <w:pPr>
        <w:widowControl w:val="0"/>
        <w:autoSpaceDE w:val="0"/>
        <w:autoSpaceDN w:val="0"/>
        <w:adjustRightInd w:val="0"/>
        <w:ind w:firstLine="709"/>
        <w:jc w:val="both"/>
        <w:rPr>
          <w:sz w:val="28"/>
          <w:szCs w:val="28"/>
        </w:rPr>
      </w:pPr>
      <w:r w:rsidRPr="008F2334">
        <w:rPr>
          <w:sz w:val="28"/>
          <w:szCs w:val="28"/>
        </w:rPr>
        <w:t xml:space="preserve">3. </w:t>
      </w:r>
      <w:proofErr w:type="gramStart"/>
      <w:r w:rsidRPr="008F2334">
        <w:rPr>
          <w:sz w:val="28"/>
          <w:szCs w:val="28"/>
        </w:rPr>
        <w:t>Контроль за</w:t>
      </w:r>
      <w:proofErr w:type="gramEnd"/>
      <w:r w:rsidRPr="008F2334">
        <w:rPr>
          <w:sz w:val="28"/>
          <w:szCs w:val="28"/>
        </w:rPr>
        <w:t xml:space="preserve"> выполнением настоящего постановления </w:t>
      </w:r>
      <w:r w:rsidR="009D3BE9">
        <w:rPr>
          <w:sz w:val="28"/>
          <w:szCs w:val="28"/>
        </w:rPr>
        <w:t>оставляю за собой.</w:t>
      </w:r>
    </w:p>
    <w:p w:rsidR="00850225" w:rsidRPr="008F2334" w:rsidRDefault="00850225" w:rsidP="009D3BE9">
      <w:pPr>
        <w:widowControl w:val="0"/>
        <w:autoSpaceDE w:val="0"/>
        <w:autoSpaceDN w:val="0"/>
        <w:adjustRightInd w:val="0"/>
        <w:ind w:firstLine="709"/>
        <w:jc w:val="both"/>
        <w:rPr>
          <w:sz w:val="28"/>
          <w:szCs w:val="28"/>
        </w:rPr>
      </w:pPr>
      <w:r w:rsidRPr="008F2334">
        <w:rPr>
          <w:sz w:val="28"/>
          <w:szCs w:val="28"/>
        </w:rPr>
        <w:t xml:space="preserve">4. Постановление вступает в силу </w:t>
      </w:r>
      <w:r>
        <w:rPr>
          <w:sz w:val="28"/>
          <w:szCs w:val="28"/>
        </w:rPr>
        <w:t>после</w:t>
      </w:r>
      <w:r w:rsidRPr="008F2334">
        <w:rPr>
          <w:sz w:val="28"/>
          <w:szCs w:val="28"/>
        </w:rPr>
        <w:t xml:space="preserve"> его официального </w:t>
      </w:r>
      <w:r>
        <w:rPr>
          <w:sz w:val="28"/>
          <w:szCs w:val="28"/>
        </w:rPr>
        <w:t>опубликования</w:t>
      </w:r>
      <w:r w:rsidRPr="008F2334">
        <w:rPr>
          <w:sz w:val="28"/>
          <w:szCs w:val="28"/>
        </w:rPr>
        <w:t>.</w:t>
      </w:r>
    </w:p>
    <w:p w:rsidR="00DB37D1" w:rsidRDefault="00DB37D1" w:rsidP="00C730BA">
      <w:pPr>
        <w:jc w:val="both"/>
        <w:rPr>
          <w:sz w:val="28"/>
          <w:szCs w:val="28"/>
        </w:rPr>
      </w:pPr>
    </w:p>
    <w:p w:rsidR="00081B04" w:rsidRDefault="00081B04" w:rsidP="00C730BA">
      <w:pPr>
        <w:jc w:val="both"/>
        <w:rPr>
          <w:sz w:val="28"/>
          <w:szCs w:val="28"/>
        </w:rPr>
      </w:pPr>
    </w:p>
    <w:p w:rsidR="00081B04" w:rsidRDefault="00081B04" w:rsidP="00C730BA">
      <w:pPr>
        <w:jc w:val="both"/>
        <w:rPr>
          <w:sz w:val="28"/>
          <w:szCs w:val="28"/>
        </w:rPr>
      </w:pPr>
    </w:p>
    <w:p w:rsidR="00E601CF" w:rsidRDefault="005B395E" w:rsidP="00850225">
      <w:pPr>
        <w:autoSpaceDE w:val="0"/>
        <w:autoSpaceDN w:val="0"/>
        <w:adjustRightInd w:val="0"/>
        <w:jc w:val="both"/>
        <w:rPr>
          <w:sz w:val="28"/>
          <w:szCs w:val="28"/>
        </w:rPr>
      </w:pPr>
      <w:r>
        <w:rPr>
          <w:sz w:val="28"/>
          <w:szCs w:val="28"/>
        </w:rPr>
        <w:t>Г</w:t>
      </w:r>
      <w:r w:rsidR="005F302D" w:rsidRPr="00F254E3">
        <w:rPr>
          <w:sz w:val="28"/>
          <w:szCs w:val="28"/>
        </w:rPr>
        <w:t>лав</w:t>
      </w:r>
      <w:r>
        <w:rPr>
          <w:sz w:val="28"/>
          <w:szCs w:val="28"/>
        </w:rPr>
        <w:t>а</w:t>
      </w:r>
      <w:r w:rsidR="00DB37D1">
        <w:rPr>
          <w:sz w:val="28"/>
          <w:szCs w:val="28"/>
        </w:rPr>
        <w:t xml:space="preserve"> </w:t>
      </w:r>
      <w:r w:rsidR="00081B04">
        <w:rPr>
          <w:sz w:val="28"/>
          <w:szCs w:val="28"/>
        </w:rPr>
        <w:t xml:space="preserve">Мирского </w:t>
      </w:r>
      <w:r>
        <w:rPr>
          <w:sz w:val="28"/>
          <w:szCs w:val="28"/>
        </w:rPr>
        <w:t>сельского</w:t>
      </w:r>
      <w:r w:rsidR="005F302D" w:rsidRPr="00F254E3">
        <w:rPr>
          <w:sz w:val="28"/>
          <w:szCs w:val="28"/>
        </w:rPr>
        <w:t xml:space="preserve"> поселения </w:t>
      </w:r>
    </w:p>
    <w:p w:rsidR="00623EE7" w:rsidRDefault="005B395E" w:rsidP="00467EB9">
      <w:pPr>
        <w:tabs>
          <w:tab w:val="left" w:pos="2340"/>
          <w:tab w:val="left" w:pos="3780"/>
        </w:tabs>
        <w:rPr>
          <w:sz w:val="28"/>
          <w:szCs w:val="28"/>
        </w:rPr>
      </w:pPr>
      <w:r>
        <w:rPr>
          <w:sz w:val="28"/>
          <w:szCs w:val="28"/>
        </w:rPr>
        <w:t>Кавказс</w:t>
      </w:r>
      <w:r w:rsidR="005F302D" w:rsidRPr="00E0038B">
        <w:rPr>
          <w:sz w:val="28"/>
          <w:szCs w:val="28"/>
        </w:rPr>
        <w:t>кого района</w:t>
      </w:r>
      <w:r w:rsidR="00963F1B" w:rsidRPr="00E0038B">
        <w:rPr>
          <w:sz w:val="28"/>
          <w:szCs w:val="28"/>
        </w:rPr>
        <w:t xml:space="preserve">          </w:t>
      </w:r>
      <w:r w:rsidR="00081B04">
        <w:rPr>
          <w:sz w:val="28"/>
          <w:szCs w:val="28"/>
        </w:rPr>
        <w:t xml:space="preserve">                                                                     И.Б.Костенко</w:t>
      </w:r>
      <w:r w:rsidR="00963F1B" w:rsidRPr="00E0038B">
        <w:rPr>
          <w:sz w:val="28"/>
          <w:szCs w:val="28"/>
        </w:rPr>
        <w:t xml:space="preserve">                                                            </w:t>
      </w:r>
      <w:r w:rsidR="00127F2A">
        <w:rPr>
          <w:sz w:val="28"/>
          <w:szCs w:val="28"/>
        </w:rPr>
        <w:t xml:space="preserve">    </w:t>
      </w:r>
      <w:r w:rsidR="00963F1B" w:rsidRPr="00E0038B">
        <w:rPr>
          <w:sz w:val="28"/>
          <w:szCs w:val="28"/>
        </w:rPr>
        <w:t xml:space="preserve"> </w:t>
      </w:r>
      <w:r w:rsidR="00F8335A">
        <w:rPr>
          <w:sz w:val="28"/>
          <w:szCs w:val="28"/>
        </w:rPr>
        <w:t xml:space="preserve">   </w:t>
      </w:r>
      <w:r w:rsidR="009D3BE9">
        <w:rPr>
          <w:sz w:val="28"/>
          <w:szCs w:val="28"/>
        </w:rPr>
        <w:t xml:space="preserve"> </w:t>
      </w:r>
    </w:p>
    <w:p w:rsidR="005B395E" w:rsidRDefault="005B395E" w:rsidP="007A1CBB">
      <w:pPr>
        <w:ind w:left="4820"/>
        <w:jc w:val="center"/>
        <w:rPr>
          <w:rFonts w:eastAsia="TimesNewRomanPSMT"/>
          <w:sz w:val="28"/>
          <w:szCs w:val="28"/>
        </w:rPr>
      </w:pPr>
    </w:p>
    <w:p w:rsidR="007A1CBB" w:rsidRDefault="007A1CBB" w:rsidP="007A1CBB">
      <w:pPr>
        <w:ind w:left="4820"/>
        <w:jc w:val="center"/>
        <w:rPr>
          <w:rFonts w:eastAsia="TimesNewRomanPSMT"/>
          <w:sz w:val="28"/>
          <w:szCs w:val="28"/>
        </w:rPr>
      </w:pPr>
      <w:r w:rsidRPr="0004062E">
        <w:rPr>
          <w:rFonts w:eastAsia="TimesNewRomanPSMT"/>
          <w:sz w:val="28"/>
          <w:szCs w:val="28"/>
        </w:rPr>
        <w:t>ПРИЛОЖЕНИЕ</w:t>
      </w:r>
      <w:r>
        <w:rPr>
          <w:rFonts w:eastAsia="TimesNewRomanPSMT"/>
          <w:sz w:val="28"/>
          <w:szCs w:val="28"/>
        </w:rPr>
        <w:t xml:space="preserve"> </w:t>
      </w:r>
    </w:p>
    <w:p w:rsidR="007A1CBB" w:rsidRPr="0004062E" w:rsidRDefault="007A1CBB" w:rsidP="007A1CBB">
      <w:pPr>
        <w:ind w:left="4820"/>
        <w:jc w:val="center"/>
        <w:rPr>
          <w:rFonts w:eastAsia="TimesNewRomanPSMT"/>
          <w:sz w:val="28"/>
          <w:szCs w:val="28"/>
        </w:rPr>
      </w:pPr>
    </w:p>
    <w:p w:rsidR="007A1CBB" w:rsidRPr="0004062E" w:rsidRDefault="007A1CBB" w:rsidP="007A1CBB">
      <w:pPr>
        <w:ind w:left="4820"/>
        <w:jc w:val="center"/>
        <w:rPr>
          <w:rFonts w:eastAsia="TimesNewRomanPSMT"/>
          <w:sz w:val="28"/>
          <w:szCs w:val="28"/>
        </w:rPr>
      </w:pPr>
      <w:r w:rsidRPr="0004062E">
        <w:rPr>
          <w:rFonts w:eastAsia="TimesNewRomanPSMT"/>
          <w:sz w:val="28"/>
          <w:szCs w:val="28"/>
        </w:rPr>
        <w:t>УТВЕРЖДЕН</w:t>
      </w:r>
    </w:p>
    <w:p w:rsidR="007A1CBB" w:rsidRPr="0004062E" w:rsidRDefault="007A1CBB" w:rsidP="007A1CBB">
      <w:pPr>
        <w:ind w:left="4820"/>
        <w:jc w:val="center"/>
        <w:rPr>
          <w:rFonts w:eastAsia="TimesNewRomanPSMT"/>
          <w:sz w:val="28"/>
          <w:szCs w:val="28"/>
        </w:rPr>
      </w:pPr>
      <w:r w:rsidRPr="0004062E">
        <w:rPr>
          <w:rFonts w:eastAsia="TimesNewRomanPSMT"/>
          <w:sz w:val="28"/>
          <w:szCs w:val="28"/>
        </w:rPr>
        <w:t>постановлением администрации</w:t>
      </w:r>
    </w:p>
    <w:p w:rsidR="007A1CBB" w:rsidRPr="0004062E" w:rsidRDefault="00081B04" w:rsidP="007A1CBB">
      <w:pPr>
        <w:ind w:left="4820"/>
        <w:jc w:val="center"/>
        <w:rPr>
          <w:rFonts w:eastAsia="TimesNewRomanPSMT"/>
          <w:sz w:val="28"/>
          <w:szCs w:val="28"/>
        </w:rPr>
      </w:pPr>
      <w:r>
        <w:rPr>
          <w:rFonts w:eastAsia="TimesNewRomanPSMT"/>
          <w:sz w:val="28"/>
          <w:szCs w:val="28"/>
        </w:rPr>
        <w:t xml:space="preserve">Мирского </w:t>
      </w:r>
      <w:r w:rsidR="005B395E">
        <w:rPr>
          <w:rFonts w:eastAsia="TimesNewRomanPSMT"/>
          <w:sz w:val="28"/>
          <w:szCs w:val="28"/>
        </w:rPr>
        <w:t>сельского</w:t>
      </w:r>
      <w:r w:rsidR="007A1CBB" w:rsidRPr="0004062E">
        <w:rPr>
          <w:rFonts w:eastAsia="TimesNewRomanPSMT"/>
          <w:sz w:val="28"/>
          <w:szCs w:val="28"/>
        </w:rPr>
        <w:t xml:space="preserve"> поселения</w:t>
      </w:r>
    </w:p>
    <w:p w:rsidR="007A1CBB" w:rsidRPr="0004062E" w:rsidRDefault="005B395E" w:rsidP="007A1CBB">
      <w:pPr>
        <w:ind w:left="4820"/>
        <w:jc w:val="center"/>
        <w:rPr>
          <w:rFonts w:eastAsia="TimesNewRomanPSMT"/>
          <w:sz w:val="28"/>
          <w:szCs w:val="28"/>
        </w:rPr>
      </w:pPr>
      <w:r>
        <w:rPr>
          <w:rFonts w:eastAsia="TimesNewRomanPSMT"/>
          <w:sz w:val="28"/>
          <w:szCs w:val="28"/>
        </w:rPr>
        <w:t>Кавказс</w:t>
      </w:r>
      <w:r w:rsidR="007A1CBB" w:rsidRPr="0004062E">
        <w:rPr>
          <w:rFonts w:eastAsia="TimesNewRomanPSMT"/>
          <w:sz w:val="28"/>
          <w:szCs w:val="28"/>
        </w:rPr>
        <w:t>кого района</w:t>
      </w:r>
    </w:p>
    <w:p w:rsidR="007A1CBB" w:rsidRDefault="00081B04" w:rsidP="007A1CBB">
      <w:pPr>
        <w:ind w:left="4820"/>
        <w:jc w:val="center"/>
        <w:rPr>
          <w:rFonts w:eastAsia="TimesNewRomanPSMT"/>
          <w:sz w:val="28"/>
          <w:szCs w:val="28"/>
        </w:rPr>
      </w:pPr>
      <w:r>
        <w:rPr>
          <w:rFonts w:eastAsia="TimesNewRomanPSMT"/>
          <w:sz w:val="28"/>
          <w:szCs w:val="28"/>
        </w:rPr>
        <w:t>о</w:t>
      </w:r>
      <w:r w:rsidR="007A1CBB" w:rsidRPr="00820E7D">
        <w:rPr>
          <w:rFonts w:eastAsia="TimesNewRomanPSMT"/>
          <w:sz w:val="28"/>
          <w:szCs w:val="28"/>
        </w:rPr>
        <w:t>т</w:t>
      </w:r>
      <w:r>
        <w:rPr>
          <w:rFonts w:eastAsia="TimesNewRomanPSMT"/>
          <w:sz w:val="28"/>
          <w:szCs w:val="28"/>
        </w:rPr>
        <w:t xml:space="preserve"> 10.09.2015 г.</w:t>
      </w:r>
      <w:r w:rsidR="007A1CBB" w:rsidRPr="00820E7D">
        <w:rPr>
          <w:rFonts w:eastAsia="TimesNewRomanPSMT"/>
          <w:sz w:val="28"/>
          <w:szCs w:val="28"/>
        </w:rPr>
        <w:t xml:space="preserve"> </w:t>
      </w:r>
      <w:r>
        <w:rPr>
          <w:rFonts w:eastAsia="TimesNewRomanPSMT"/>
          <w:sz w:val="28"/>
          <w:szCs w:val="28"/>
        </w:rPr>
        <w:t xml:space="preserve"> № 127</w:t>
      </w:r>
    </w:p>
    <w:p w:rsidR="007A1CBB" w:rsidRDefault="007A1CBB" w:rsidP="007A1CBB">
      <w:pPr>
        <w:pStyle w:val="13"/>
        <w:jc w:val="center"/>
        <w:rPr>
          <w:rFonts w:ascii="Times New Roman" w:hAnsi="Times New Roman" w:cs="Times New Roman"/>
          <w:sz w:val="28"/>
          <w:szCs w:val="28"/>
        </w:rPr>
      </w:pPr>
    </w:p>
    <w:p w:rsidR="007A1CBB" w:rsidRPr="000224B3" w:rsidRDefault="007A1CBB" w:rsidP="007A1CBB">
      <w:pPr>
        <w:jc w:val="center"/>
        <w:rPr>
          <w:sz w:val="28"/>
          <w:szCs w:val="28"/>
          <w:shd w:val="clear" w:color="auto" w:fill="FFFFFF"/>
        </w:rPr>
      </w:pPr>
      <w:r w:rsidRPr="000224B3">
        <w:rPr>
          <w:sz w:val="28"/>
          <w:szCs w:val="28"/>
          <w:shd w:val="clear" w:color="auto" w:fill="FFFFFF"/>
        </w:rPr>
        <w:t>АДМИНИСТРАТИВНЫЙ РЕГЛАМЕНТ</w:t>
      </w:r>
    </w:p>
    <w:p w:rsidR="007A1CBB" w:rsidRPr="000224B3" w:rsidRDefault="007A1CBB" w:rsidP="007A1CBB">
      <w:pPr>
        <w:jc w:val="center"/>
        <w:rPr>
          <w:sz w:val="28"/>
          <w:szCs w:val="28"/>
          <w:shd w:val="clear" w:color="auto" w:fill="FFFFFF"/>
        </w:rPr>
      </w:pPr>
      <w:r w:rsidRPr="000224B3">
        <w:rPr>
          <w:sz w:val="28"/>
          <w:szCs w:val="28"/>
          <w:shd w:val="clear" w:color="auto" w:fill="FFFFFF"/>
        </w:rPr>
        <w:t xml:space="preserve">администрации </w:t>
      </w:r>
      <w:r w:rsidR="00081B04">
        <w:rPr>
          <w:sz w:val="28"/>
          <w:szCs w:val="28"/>
          <w:shd w:val="clear" w:color="auto" w:fill="FFFFFF"/>
        </w:rPr>
        <w:t xml:space="preserve">Мирского </w:t>
      </w:r>
      <w:r w:rsidR="005B395E">
        <w:rPr>
          <w:sz w:val="28"/>
          <w:szCs w:val="28"/>
          <w:shd w:val="clear" w:color="auto" w:fill="FFFFFF"/>
        </w:rPr>
        <w:t>сельского</w:t>
      </w:r>
      <w:r w:rsidRPr="000224B3">
        <w:rPr>
          <w:sz w:val="28"/>
          <w:szCs w:val="28"/>
          <w:shd w:val="clear" w:color="auto" w:fill="FFFFFF"/>
        </w:rPr>
        <w:t xml:space="preserve"> поселения </w:t>
      </w:r>
      <w:r w:rsidR="005B395E">
        <w:rPr>
          <w:sz w:val="28"/>
          <w:szCs w:val="28"/>
          <w:shd w:val="clear" w:color="auto" w:fill="FFFFFF"/>
        </w:rPr>
        <w:t>Кавказ</w:t>
      </w:r>
      <w:r w:rsidRPr="000224B3">
        <w:rPr>
          <w:sz w:val="28"/>
          <w:szCs w:val="28"/>
          <w:shd w:val="clear" w:color="auto" w:fill="FFFFFF"/>
        </w:rPr>
        <w:t xml:space="preserve">ского района </w:t>
      </w:r>
    </w:p>
    <w:p w:rsidR="007A1CBB" w:rsidRPr="000224B3" w:rsidRDefault="007A1CBB" w:rsidP="007A1CBB">
      <w:pPr>
        <w:jc w:val="center"/>
        <w:rPr>
          <w:sz w:val="28"/>
          <w:szCs w:val="28"/>
        </w:rPr>
      </w:pPr>
      <w:r w:rsidRPr="000224B3">
        <w:rPr>
          <w:sz w:val="28"/>
          <w:szCs w:val="28"/>
          <w:shd w:val="clear" w:color="auto" w:fill="FFFFFF"/>
        </w:rPr>
        <w:t xml:space="preserve">по исполнению муниципальной функции </w:t>
      </w:r>
      <w:r w:rsidRPr="000224B3">
        <w:rPr>
          <w:sz w:val="28"/>
          <w:szCs w:val="28"/>
          <w:lang w:eastAsia="ar-SA"/>
        </w:rPr>
        <w:t>«</w:t>
      </w:r>
      <w:r w:rsidRPr="000224B3">
        <w:rPr>
          <w:sz w:val="28"/>
          <w:szCs w:val="28"/>
        </w:rPr>
        <w:t xml:space="preserve">Осуществление </w:t>
      </w:r>
    </w:p>
    <w:p w:rsidR="007A1CBB" w:rsidRPr="000224B3" w:rsidRDefault="007A1CBB" w:rsidP="007A1CBB">
      <w:pPr>
        <w:jc w:val="center"/>
        <w:rPr>
          <w:sz w:val="28"/>
          <w:szCs w:val="28"/>
        </w:rPr>
      </w:pPr>
      <w:r w:rsidRPr="000224B3">
        <w:rPr>
          <w:sz w:val="28"/>
          <w:szCs w:val="28"/>
        </w:rPr>
        <w:t>муниципального контроля в области торговой деятельности»</w:t>
      </w:r>
    </w:p>
    <w:p w:rsidR="007A1CBB" w:rsidRPr="00816E4A" w:rsidRDefault="007A1CBB" w:rsidP="007A1CBB">
      <w:pPr>
        <w:rPr>
          <w:sz w:val="28"/>
          <w:szCs w:val="28"/>
        </w:rPr>
      </w:pPr>
    </w:p>
    <w:p w:rsidR="007A1CBB" w:rsidRPr="00816E4A" w:rsidRDefault="007A1CBB" w:rsidP="007A1CBB">
      <w:pPr>
        <w:jc w:val="center"/>
        <w:rPr>
          <w:sz w:val="28"/>
          <w:szCs w:val="28"/>
        </w:rPr>
      </w:pPr>
      <w:r w:rsidRPr="00816E4A">
        <w:rPr>
          <w:sz w:val="28"/>
          <w:szCs w:val="28"/>
        </w:rPr>
        <w:t>1. Общие положения</w:t>
      </w:r>
    </w:p>
    <w:p w:rsidR="007A1CBB" w:rsidRPr="00816E4A" w:rsidRDefault="007A1CBB" w:rsidP="007A1CBB">
      <w:pPr>
        <w:jc w:val="center"/>
        <w:rPr>
          <w:sz w:val="28"/>
          <w:szCs w:val="28"/>
        </w:rPr>
      </w:pPr>
    </w:p>
    <w:p w:rsidR="007A1CBB" w:rsidRDefault="007A1CBB" w:rsidP="007A1CBB">
      <w:pPr>
        <w:ind w:firstLine="851"/>
        <w:jc w:val="both"/>
        <w:rPr>
          <w:sz w:val="28"/>
          <w:szCs w:val="28"/>
          <w:shd w:val="clear" w:color="auto" w:fill="FFFFFF"/>
        </w:rPr>
      </w:pPr>
      <w:r>
        <w:rPr>
          <w:sz w:val="28"/>
          <w:szCs w:val="28"/>
          <w:shd w:val="clear" w:color="auto" w:fill="FFFFFF"/>
        </w:rPr>
        <w:t>1.1. Предмет регулирования регламента.</w:t>
      </w:r>
    </w:p>
    <w:p w:rsidR="007A1CBB" w:rsidRPr="00816E4A" w:rsidRDefault="007A1CBB" w:rsidP="007A1CBB">
      <w:pPr>
        <w:ind w:firstLine="851"/>
        <w:jc w:val="both"/>
        <w:rPr>
          <w:sz w:val="28"/>
          <w:szCs w:val="28"/>
        </w:rPr>
      </w:pPr>
      <w:proofErr w:type="gramStart"/>
      <w:r w:rsidRPr="00816E4A">
        <w:rPr>
          <w:sz w:val="28"/>
          <w:szCs w:val="28"/>
          <w:shd w:val="clear" w:color="auto" w:fill="FFFFFF"/>
        </w:rPr>
        <w:t xml:space="preserve">Административный регламент администрации </w:t>
      </w:r>
      <w:r w:rsidR="00081B04">
        <w:rPr>
          <w:sz w:val="28"/>
          <w:szCs w:val="28"/>
          <w:shd w:val="clear" w:color="auto" w:fill="FFFFFF"/>
        </w:rPr>
        <w:t>Мирского сельского</w:t>
      </w:r>
      <w:r w:rsidR="00081B04" w:rsidRPr="000224B3">
        <w:rPr>
          <w:sz w:val="28"/>
          <w:szCs w:val="28"/>
          <w:shd w:val="clear" w:color="auto" w:fill="FFFFFF"/>
        </w:rPr>
        <w:t xml:space="preserve"> </w:t>
      </w:r>
      <w:r w:rsidR="00081B04">
        <w:rPr>
          <w:sz w:val="28"/>
          <w:szCs w:val="28"/>
          <w:shd w:val="clear" w:color="auto" w:fill="FFFFFF"/>
        </w:rPr>
        <w:t xml:space="preserve"> </w:t>
      </w:r>
      <w:r w:rsidRPr="00816E4A">
        <w:rPr>
          <w:sz w:val="28"/>
          <w:szCs w:val="28"/>
          <w:shd w:val="clear" w:color="auto" w:fill="FFFFFF"/>
        </w:rPr>
        <w:t xml:space="preserve"> поселения </w:t>
      </w:r>
      <w:r w:rsidR="00D14BA2">
        <w:rPr>
          <w:sz w:val="28"/>
          <w:szCs w:val="28"/>
          <w:shd w:val="clear" w:color="auto" w:fill="FFFFFF"/>
        </w:rPr>
        <w:t xml:space="preserve">Кавказского </w:t>
      </w:r>
      <w:r w:rsidRPr="00816E4A">
        <w:rPr>
          <w:sz w:val="28"/>
          <w:szCs w:val="28"/>
          <w:shd w:val="clear" w:color="auto" w:fill="FFFFFF"/>
        </w:rPr>
        <w:t xml:space="preserve">района исполнения муниципальной функции </w:t>
      </w:r>
      <w:r w:rsidRPr="00816E4A">
        <w:rPr>
          <w:sz w:val="28"/>
          <w:szCs w:val="28"/>
        </w:rPr>
        <w:t xml:space="preserve">по осуществлению муниципального контроля в области торговой деятельности (далее - административный регламент) разработан в целях повышения качества и эффективности проверок по муниципальному контролю в области торговой деятельности, защиты прав участников торговых правоотношений и определяет сроки и последовательность действий при реализации полномочий по муниципальному контролю в области торговой деятельности. </w:t>
      </w:r>
      <w:proofErr w:type="gramEnd"/>
    </w:p>
    <w:p w:rsidR="007A1CBB" w:rsidRPr="00816E4A" w:rsidRDefault="007A1CBB" w:rsidP="007A1CBB">
      <w:pPr>
        <w:ind w:firstLine="708"/>
        <w:rPr>
          <w:sz w:val="28"/>
          <w:szCs w:val="28"/>
        </w:rPr>
      </w:pPr>
      <w:r w:rsidRPr="00816E4A">
        <w:rPr>
          <w:sz w:val="28"/>
          <w:szCs w:val="28"/>
        </w:rPr>
        <w:t>1.</w:t>
      </w:r>
      <w:r>
        <w:rPr>
          <w:sz w:val="28"/>
          <w:szCs w:val="28"/>
        </w:rPr>
        <w:t>2</w:t>
      </w:r>
      <w:r w:rsidRPr="00816E4A">
        <w:rPr>
          <w:sz w:val="28"/>
          <w:szCs w:val="28"/>
        </w:rPr>
        <w:t>. Наименование муниципальной функции</w:t>
      </w:r>
      <w:r>
        <w:rPr>
          <w:sz w:val="28"/>
          <w:szCs w:val="28"/>
        </w:rPr>
        <w:t>.</w:t>
      </w:r>
    </w:p>
    <w:p w:rsidR="007A1CBB" w:rsidRPr="00816E4A" w:rsidRDefault="007A1CBB" w:rsidP="007A1CBB">
      <w:pPr>
        <w:ind w:firstLine="709"/>
        <w:jc w:val="both"/>
        <w:rPr>
          <w:sz w:val="28"/>
          <w:szCs w:val="28"/>
        </w:rPr>
      </w:pPr>
      <w:r w:rsidRPr="00816E4A">
        <w:rPr>
          <w:sz w:val="28"/>
          <w:szCs w:val="28"/>
        </w:rPr>
        <w:t>Осуществление муниципального контроля в области торговой деятельности.</w:t>
      </w:r>
    </w:p>
    <w:p w:rsidR="007A1CBB" w:rsidRPr="00816E4A" w:rsidRDefault="007A1CBB" w:rsidP="007A1CBB">
      <w:pPr>
        <w:ind w:firstLine="708"/>
        <w:jc w:val="both"/>
        <w:rPr>
          <w:bCs/>
          <w:sz w:val="28"/>
          <w:szCs w:val="28"/>
        </w:rPr>
      </w:pPr>
      <w:r w:rsidRPr="00816E4A">
        <w:rPr>
          <w:sz w:val="28"/>
          <w:szCs w:val="28"/>
        </w:rPr>
        <w:t>1.</w:t>
      </w:r>
      <w:r>
        <w:rPr>
          <w:sz w:val="28"/>
          <w:szCs w:val="28"/>
        </w:rPr>
        <w:t>3</w:t>
      </w:r>
      <w:r w:rsidRPr="00816E4A">
        <w:rPr>
          <w:sz w:val="28"/>
          <w:szCs w:val="28"/>
        </w:rPr>
        <w:t>.</w:t>
      </w:r>
      <w:r w:rsidRPr="00816E4A">
        <w:rPr>
          <w:bCs/>
          <w:sz w:val="28"/>
          <w:szCs w:val="28"/>
        </w:rPr>
        <w:t xml:space="preserve"> Наименование органа</w:t>
      </w:r>
      <w:r>
        <w:rPr>
          <w:bCs/>
          <w:sz w:val="28"/>
          <w:szCs w:val="28"/>
        </w:rPr>
        <w:t xml:space="preserve"> </w:t>
      </w:r>
      <w:r w:rsidRPr="00816E4A">
        <w:rPr>
          <w:bCs/>
          <w:sz w:val="28"/>
          <w:szCs w:val="28"/>
        </w:rPr>
        <w:t>местного самоуправления муниципального образования,</w:t>
      </w:r>
      <w:r>
        <w:rPr>
          <w:bCs/>
          <w:sz w:val="28"/>
          <w:szCs w:val="28"/>
        </w:rPr>
        <w:t xml:space="preserve"> </w:t>
      </w:r>
      <w:r w:rsidRPr="00816E4A">
        <w:rPr>
          <w:bCs/>
          <w:sz w:val="28"/>
          <w:szCs w:val="28"/>
        </w:rPr>
        <w:t>непосредственно</w:t>
      </w:r>
      <w:r w:rsidRPr="00816E4A">
        <w:rPr>
          <w:bCs/>
          <w:color w:val="000000"/>
          <w:sz w:val="28"/>
          <w:szCs w:val="28"/>
        </w:rPr>
        <w:t xml:space="preserve"> </w:t>
      </w:r>
      <w:r w:rsidRPr="00816E4A">
        <w:rPr>
          <w:bCs/>
          <w:sz w:val="28"/>
          <w:szCs w:val="28"/>
        </w:rPr>
        <w:t>исполняющего муниципальную функцию</w:t>
      </w:r>
      <w:r>
        <w:rPr>
          <w:bCs/>
          <w:sz w:val="28"/>
          <w:szCs w:val="28"/>
        </w:rPr>
        <w:t>.</w:t>
      </w:r>
    </w:p>
    <w:p w:rsidR="007A1CBB" w:rsidRDefault="007A1CBB" w:rsidP="007A1CBB">
      <w:pPr>
        <w:jc w:val="both"/>
        <w:rPr>
          <w:sz w:val="28"/>
          <w:szCs w:val="28"/>
        </w:rPr>
      </w:pPr>
      <w:r w:rsidRPr="00816E4A">
        <w:rPr>
          <w:sz w:val="28"/>
          <w:szCs w:val="28"/>
        </w:rPr>
        <w:t xml:space="preserve"> </w:t>
      </w:r>
      <w:r w:rsidRPr="00816E4A">
        <w:rPr>
          <w:sz w:val="28"/>
          <w:szCs w:val="28"/>
        </w:rPr>
        <w:tab/>
      </w:r>
      <w:r>
        <w:rPr>
          <w:sz w:val="28"/>
          <w:szCs w:val="28"/>
        </w:rPr>
        <w:t xml:space="preserve">Муниципальный контроль в области торговой деятельности на территории </w:t>
      </w:r>
      <w:r w:rsidR="00081B04">
        <w:rPr>
          <w:sz w:val="28"/>
          <w:szCs w:val="28"/>
          <w:shd w:val="clear" w:color="auto" w:fill="FFFFFF"/>
        </w:rPr>
        <w:t xml:space="preserve">Мирского </w:t>
      </w:r>
      <w:r w:rsidR="00CC780E">
        <w:rPr>
          <w:sz w:val="28"/>
          <w:szCs w:val="28"/>
          <w:shd w:val="clear" w:color="auto" w:fill="FFFFFF"/>
        </w:rPr>
        <w:t>сельского</w:t>
      </w:r>
      <w:r>
        <w:rPr>
          <w:sz w:val="28"/>
          <w:szCs w:val="28"/>
        </w:rPr>
        <w:t xml:space="preserve"> поселения </w:t>
      </w:r>
      <w:r w:rsidR="00D14BA2">
        <w:rPr>
          <w:sz w:val="28"/>
          <w:szCs w:val="28"/>
          <w:shd w:val="clear" w:color="auto" w:fill="FFFFFF"/>
        </w:rPr>
        <w:t>Кавказского</w:t>
      </w:r>
      <w:r w:rsidR="00D14BA2">
        <w:rPr>
          <w:sz w:val="28"/>
          <w:szCs w:val="28"/>
        </w:rPr>
        <w:t xml:space="preserve"> </w:t>
      </w:r>
      <w:r>
        <w:rPr>
          <w:sz w:val="28"/>
          <w:szCs w:val="28"/>
        </w:rPr>
        <w:t xml:space="preserve">района осуществляется администрацией </w:t>
      </w:r>
      <w:r w:rsidR="00081B04">
        <w:rPr>
          <w:sz w:val="28"/>
          <w:szCs w:val="28"/>
          <w:shd w:val="clear" w:color="auto" w:fill="FFFFFF"/>
        </w:rPr>
        <w:t xml:space="preserve">Мирского </w:t>
      </w:r>
      <w:r w:rsidR="00CC780E">
        <w:rPr>
          <w:sz w:val="28"/>
          <w:szCs w:val="28"/>
          <w:shd w:val="clear" w:color="auto" w:fill="FFFFFF"/>
        </w:rPr>
        <w:t>сельского</w:t>
      </w:r>
      <w:r>
        <w:rPr>
          <w:sz w:val="28"/>
          <w:szCs w:val="28"/>
        </w:rPr>
        <w:t xml:space="preserve"> поселения </w:t>
      </w:r>
      <w:r w:rsidR="00D14BA2">
        <w:rPr>
          <w:sz w:val="28"/>
          <w:szCs w:val="28"/>
          <w:shd w:val="clear" w:color="auto" w:fill="FFFFFF"/>
        </w:rPr>
        <w:t>Кавказского</w:t>
      </w:r>
      <w:r w:rsidR="00D14BA2">
        <w:rPr>
          <w:sz w:val="28"/>
          <w:szCs w:val="28"/>
        </w:rPr>
        <w:t xml:space="preserve"> </w:t>
      </w:r>
      <w:r>
        <w:rPr>
          <w:sz w:val="28"/>
          <w:szCs w:val="28"/>
        </w:rPr>
        <w:t>района (</w:t>
      </w:r>
      <w:proofErr w:type="spellStart"/>
      <w:r>
        <w:rPr>
          <w:sz w:val="28"/>
          <w:szCs w:val="28"/>
        </w:rPr>
        <w:t>далее-уполномоченный</w:t>
      </w:r>
      <w:proofErr w:type="spellEnd"/>
      <w:r>
        <w:rPr>
          <w:sz w:val="28"/>
          <w:szCs w:val="28"/>
        </w:rPr>
        <w:t xml:space="preserve"> орган)</w:t>
      </w:r>
    </w:p>
    <w:p w:rsidR="007A1CBB" w:rsidRPr="00816E4A" w:rsidRDefault="007A1CBB" w:rsidP="007A1CBB">
      <w:pPr>
        <w:ind w:firstLine="708"/>
        <w:jc w:val="both"/>
        <w:rPr>
          <w:bCs/>
          <w:sz w:val="28"/>
          <w:szCs w:val="28"/>
        </w:rPr>
      </w:pPr>
      <w:r w:rsidRPr="00816E4A">
        <w:rPr>
          <w:sz w:val="28"/>
          <w:szCs w:val="28"/>
        </w:rPr>
        <w:t xml:space="preserve">Органом администрации </w:t>
      </w:r>
      <w:r w:rsidR="00081B04">
        <w:rPr>
          <w:sz w:val="28"/>
          <w:szCs w:val="28"/>
          <w:shd w:val="clear" w:color="auto" w:fill="FFFFFF"/>
        </w:rPr>
        <w:t xml:space="preserve">Мирского </w:t>
      </w:r>
      <w:r w:rsidR="00CC780E">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 xml:space="preserve">района, исполняющим муниципальную функцию по осуществлению муниципального контроля в области торговой деятельности (далее – муниципальная функция) является </w:t>
      </w:r>
      <w:r w:rsidR="00081B04">
        <w:rPr>
          <w:sz w:val="28"/>
          <w:szCs w:val="28"/>
        </w:rPr>
        <w:t xml:space="preserve"> </w:t>
      </w:r>
      <w:r w:rsidR="00AF4717">
        <w:rPr>
          <w:sz w:val="28"/>
          <w:szCs w:val="28"/>
        </w:rPr>
        <w:t>специалист</w:t>
      </w:r>
      <w:r w:rsidRPr="00816E4A">
        <w:rPr>
          <w:sz w:val="28"/>
          <w:szCs w:val="28"/>
        </w:rPr>
        <w:t xml:space="preserve"> администрации </w:t>
      </w:r>
      <w:r w:rsidR="00081B04">
        <w:rPr>
          <w:sz w:val="28"/>
          <w:szCs w:val="28"/>
          <w:shd w:val="clear" w:color="auto" w:fill="FFFFFF"/>
        </w:rPr>
        <w:t xml:space="preserve">Мирского </w:t>
      </w:r>
      <w:r w:rsidR="00CC780E">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 xml:space="preserve">района (далее – </w:t>
      </w:r>
      <w:r>
        <w:rPr>
          <w:sz w:val="28"/>
          <w:szCs w:val="28"/>
        </w:rPr>
        <w:t>О</w:t>
      </w:r>
      <w:r w:rsidRPr="00816E4A">
        <w:rPr>
          <w:sz w:val="28"/>
          <w:szCs w:val="28"/>
        </w:rPr>
        <w:t>тдел).</w:t>
      </w:r>
    </w:p>
    <w:p w:rsidR="007A1CBB" w:rsidRDefault="007A1CBB" w:rsidP="007A1CBB">
      <w:pPr>
        <w:ind w:firstLine="709"/>
        <w:jc w:val="both"/>
        <w:rPr>
          <w:sz w:val="28"/>
          <w:szCs w:val="28"/>
        </w:rPr>
      </w:pPr>
      <w:r>
        <w:rPr>
          <w:sz w:val="28"/>
          <w:szCs w:val="28"/>
        </w:rPr>
        <w:t xml:space="preserve">Исполнение функции </w:t>
      </w:r>
      <w:r w:rsidRPr="00816E4A">
        <w:rPr>
          <w:sz w:val="28"/>
          <w:szCs w:val="28"/>
        </w:rPr>
        <w:t>муниципального контроля в области торговой деятельности осуществляется</w:t>
      </w:r>
      <w:r>
        <w:rPr>
          <w:sz w:val="28"/>
          <w:szCs w:val="28"/>
        </w:rPr>
        <w:t>:</w:t>
      </w:r>
    </w:p>
    <w:p w:rsidR="007A1CBB" w:rsidRPr="00BD352F" w:rsidRDefault="007A1CBB" w:rsidP="007A1CBB">
      <w:pPr>
        <w:autoSpaceDE w:val="0"/>
        <w:autoSpaceDN w:val="0"/>
        <w:adjustRightInd w:val="0"/>
        <w:ind w:firstLine="720"/>
        <w:jc w:val="both"/>
        <w:rPr>
          <w:sz w:val="28"/>
          <w:szCs w:val="28"/>
        </w:rPr>
      </w:pPr>
      <w:r>
        <w:rPr>
          <w:sz w:val="28"/>
          <w:szCs w:val="28"/>
        </w:rPr>
        <w:t xml:space="preserve">1) </w:t>
      </w:r>
      <w:r w:rsidR="00081B04">
        <w:rPr>
          <w:sz w:val="28"/>
          <w:szCs w:val="28"/>
        </w:rPr>
        <w:t xml:space="preserve"> </w:t>
      </w:r>
      <w:r w:rsidR="00AF4717">
        <w:rPr>
          <w:sz w:val="28"/>
          <w:szCs w:val="28"/>
        </w:rPr>
        <w:t>специалистом</w:t>
      </w:r>
      <w:r w:rsidRPr="004E3AD2">
        <w:rPr>
          <w:sz w:val="28"/>
          <w:szCs w:val="28"/>
        </w:rPr>
        <w:t xml:space="preserve"> </w:t>
      </w:r>
      <w:r>
        <w:rPr>
          <w:sz w:val="28"/>
          <w:szCs w:val="28"/>
        </w:rPr>
        <w:t xml:space="preserve">администрации </w:t>
      </w:r>
      <w:r w:rsidR="00081B04">
        <w:rPr>
          <w:sz w:val="28"/>
          <w:szCs w:val="28"/>
          <w:shd w:val="clear" w:color="auto" w:fill="FFFFFF"/>
        </w:rPr>
        <w:t xml:space="preserve">Мирского </w:t>
      </w:r>
      <w:r w:rsidR="00CC780E">
        <w:rPr>
          <w:sz w:val="28"/>
          <w:szCs w:val="28"/>
          <w:shd w:val="clear" w:color="auto" w:fill="FFFFFF"/>
        </w:rPr>
        <w:t>сельского</w:t>
      </w:r>
      <w:r>
        <w:rPr>
          <w:sz w:val="28"/>
          <w:szCs w:val="28"/>
        </w:rPr>
        <w:t xml:space="preserve"> поселения </w:t>
      </w:r>
      <w:r w:rsidR="004E434B">
        <w:rPr>
          <w:sz w:val="28"/>
          <w:szCs w:val="28"/>
          <w:shd w:val="clear" w:color="auto" w:fill="FFFFFF"/>
        </w:rPr>
        <w:t>Кавказского</w:t>
      </w:r>
      <w:r w:rsidR="004E434B">
        <w:rPr>
          <w:sz w:val="28"/>
          <w:szCs w:val="28"/>
        </w:rPr>
        <w:t xml:space="preserve"> </w:t>
      </w:r>
      <w:r>
        <w:rPr>
          <w:sz w:val="28"/>
          <w:szCs w:val="28"/>
        </w:rPr>
        <w:t>района</w:t>
      </w:r>
      <w:r w:rsidRPr="00BD352F">
        <w:rPr>
          <w:sz w:val="28"/>
          <w:szCs w:val="28"/>
        </w:rPr>
        <w:t>;</w:t>
      </w:r>
      <w:r>
        <w:rPr>
          <w:sz w:val="28"/>
          <w:szCs w:val="28"/>
        </w:rPr>
        <w:t xml:space="preserve"> </w:t>
      </w:r>
    </w:p>
    <w:p w:rsidR="007A1CBB" w:rsidRPr="00BD352F" w:rsidRDefault="007A1CBB" w:rsidP="007A1CBB">
      <w:pPr>
        <w:autoSpaceDE w:val="0"/>
        <w:autoSpaceDN w:val="0"/>
        <w:adjustRightInd w:val="0"/>
        <w:ind w:firstLine="720"/>
        <w:jc w:val="both"/>
        <w:rPr>
          <w:sz w:val="28"/>
          <w:szCs w:val="28"/>
        </w:rPr>
      </w:pPr>
      <w:r>
        <w:rPr>
          <w:sz w:val="28"/>
          <w:szCs w:val="28"/>
        </w:rPr>
        <w:t>2)</w:t>
      </w:r>
      <w:r w:rsidRPr="00BD352F">
        <w:rPr>
          <w:sz w:val="28"/>
          <w:szCs w:val="28"/>
        </w:rPr>
        <w:t xml:space="preserve"> </w:t>
      </w:r>
      <w:r>
        <w:rPr>
          <w:sz w:val="28"/>
          <w:szCs w:val="28"/>
        </w:rPr>
        <w:t>специа</w:t>
      </w:r>
      <w:r w:rsidR="00081B04">
        <w:rPr>
          <w:sz w:val="28"/>
          <w:szCs w:val="28"/>
        </w:rPr>
        <w:t xml:space="preserve">листом </w:t>
      </w:r>
      <w:r>
        <w:rPr>
          <w:sz w:val="28"/>
          <w:szCs w:val="28"/>
        </w:rPr>
        <w:t>администрации</w:t>
      </w:r>
      <w:r w:rsidRPr="00BD352F">
        <w:rPr>
          <w:sz w:val="28"/>
          <w:szCs w:val="28"/>
        </w:rPr>
        <w:t xml:space="preserve"> </w:t>
      </w:r>
      <w:r w:rsidR="00081B04">
        <w:rPr>
          <w:sz w:val="28"/>
          <w:szCs w:val="28"/>
          <w:shd w:val="clear" w:color="auto" w:fill="FFFFFF"/>
        </w:rPr>
        <w:t xml:space="preserve">Мирского </w:t>
      </w:r>
      <w:r w:rsidR="00CC780E">
        <w:rPr>
          <w:sz w:val="28"/>
          <w:szCs w:val="28"/>
          <w:shd w:val="clear" w:color="auto" w:fill="FFFFFF"/>
        </w:rPr>
        <w:t>сельского</w:t>
      </w:r>
      <w:r w:rsidR="004E434B">
        <w:rPr>
          <w:sz w:val="28"/>
          <w:szCs w:val="28"/>
        </w:rPr>
        <w:t xml:space="preserve"> поселения </w:t>
      </w:r>
      <w:r w:rsidR="004E434B">
        <w:rPr>
          <w:sz w:val="28"/>
          <w:szCs w:val="28"/>
          <w:shd w:val="clear" w:color="auto" w:fill="FFFFFF"/>
        </w:rPr>
        <w:t>Кавказского</w:t>
      </w:r>
      <w:r>
        <w:rPr>
          <w:sz w:val="28"/>
          <w:szCs w:val="28"/>
        </w:rPr>
        <w:t xml:space="preserve"> района</w:t>
      </w:r>
      <w:r w:rsidRPr="00BD352F">
        <w:rPr>
          <w:sz w:val="28"/>
          <w:szCs w:val="28"/>
        </w:rPr>
        <w:t>, в функциональные обязанности котор</w:t>
      </w:r>
      <w:r>
        <w:rPr>
          <w:sz w:val="28"/>
          <w:szCs w:val="28"/>
        </w:rPr>
        <w:t>ого</w:t>
      </w:r>
      <w:r w:rsidRPr="00BD352F">
        <w:rPr>
          <w:sz w:val="28"/>
          <w:szCs w:val="28"/>
        </w:rPr>
        <w:t xml:space="preserve"> в соответствии с </w:t>
      </w:r>
      <w:r w:rsidRPr="00BD352F">
        <w:rPr>
          <w:sz w:val="28"/>
          <w:szCs w:val="28"/>
        </w:rPr>
        <w:lastRenderedPageBreak/>
        <w:t xml:space="preserve">должностной инструкцией входит осуществление муниципального контроля на территории </w:t>
      </w:r>
      <w:r w:rsidR="00081B04">
        <w:rPr>
          <w:sz w:val="28"/>
          <w:szCs w:val="28"/>
          <w:shd w:val="clear" w:color="auto" w:fill="FFFFFF"/>
        </w:rPr>
        <w:t xml:space="preserve">Мирского </w:t>
      </w:r>
      <w:r w:rsidR="00CC780E">
        <w:rPr>
          <w:sz w:val="28"/>
          <w:szCs w:val="28"/>
          <w:shd w:val="clear" w:color="auto" w:fill="FFFFFF"/>
        </w:rPr>
        <w:t>сельского</w:t>
      </w:r>
      <w:r>
        <w:rPr>
          <w:sz w:val="28"/>
          <w:szCs w:val="28"/>
        </w:rPr>
        <w:t xml:space="preserve"> поселения </w:t>
      </w:r>
      <w:r w:rsidR="004E434B">
        <w:rPr>
          <w:sz w:val="28"/>
          <w:szCs w:val="28"/>
          <w:shd w:val="clear" w:color="auto" w:fill="FFFFFF"/>
        </w:rPr>
        <w:t>Кавказского</w:t>
      </w:r>
      <w:r w:rsidR="004E434B">
        <w:rPr>
          <w:sz w:val="28"/>
          <w:szCs w:val="28"/>
        </w:rPr>
        <w:t xml:space="preserve"> </w:t>
      </w:r>
      <w:r>
        <w:rPr>
          <w:sz w:val="28"/>
          <w:szCs w:val="28"/>
        </w:rPr>
        <w:t>района</w:t>
      </w:r>
      <w:r w:rsidRPr="00BD352F">
        <w:rPr>
          <w:sz w:val="28"/>
          <w:szCs w:val="28"/>
        </w:rPr>
        <w:t>.</w:t>
      </w:r>
      <w:r>
        <w:rPr>
          <w:sz w:val="28"/>
          <w:szCs w:val="28"/>
        </w:rPr>
        <w:t xml:space="preserve">  </w:t>
      </w:r>
    </w:p>
    <w:p w:rsidR="007A1CBB" w:rsidRPr="00816E4A" w:rsidRDefault="007A1CBB" w:rsidP="007A1CBB">
      <w:pPr>
        <w:ind w:firstLine="709"/>
        <w:jc w:val="both"/>
        <w:rPr>
          <w:sz w:val="28"/>
          <w:szCs w:val="28"/>
        </w:rPr>
      </w:pPr>
      <w:proofErr w:type="gramStart"/>
      <w:r>
        <w:rPr>
          <w:sz w:val="28"/>
          <w:szCs w:val="28"/>
        </w:rPr>
        <w:t>Ответственные за проведение муниципального контроля в области торговой деятельности лица</w:t>
      </w:r>
      <w:r w:rsidRPr="00816E4A">
        <w:rPr>
          <w:sz w:val="28"/>
          <w:szCs w:val="28"/>
        </w:rPr>
        <w:t xml:space="preserve"> взаимодейству</w:t>
      </w:r>
      <w:r>
        <w:rPr>
          <w:sz w:val="28"/>
          <w:szCs w:val="28"/>
        </w:rPr>
        <w:t>ю</w:t>
      </w:r>
      <w:r w:rsidRPr="00816E4A">
        <w:rPr>
          <w:sz w:val="28"/>
          <w:szCs w:val="28"/>
        </w:rPr>
        <w:t>т в установленном порядке с органами государственной власти, органами прокуратуры, правоохранительными органами, специалистами отраслевых</w:t>
      </w:r>
      <w:r>
        <w:rPr>
          <w:sz w:val="28"/>
          <w:szCs w:val="28"/>
        </w:rPr>
        <w:t xml:space="preserve"> (</w:t>
      </w:r>
      <w:r w:rsidRPr="00816E4A">
        <w:rPr>
          <w:sz w:val="28"/>
          <w:szCs w:val="28"/>
        </w:rPr>
        <w:t>функциональных</w:t>
      </w:r>
      <w:r>
        <w:rPr>
          <w:sz w:val="28"/>
          <w:szCs w:val="28"/>
        </w:rPr>
        <w:t>)</w:t>
      </w:r>
      <w:r w:rsidRPr="00816E4A">
        <w:rPr>
          <w:sz w:val="28"/>
          <w:szCs w:val="28"/>
        </w:rPr>
        <w:t xml:space="preserve"> органов администрации </w:t>
      </w:r>
      <w:r w:rsidR="00081B04">
        <w:rPr>
          <w:sz w:val="28"/>
          <w:szCs w:val="28"/>
          <w:shd w:val="clear" w:color="auto" w:fill="FFFFFF"/>
        </w:rPr>
        <w:t xml:space="preserve">Мирского </w:t>
      </w:r>
      <w:r w:rsidR="00CC780E">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roofErr w:type="gramEnd"/>
    </w:p>
    <w:p w:rsidR="007A1CBB" w:rsidRPr="00816E4A" w:rsidRDefault="007A1CBB" w:rsidP="007A1CBB">
      <w:pPr>
        <w:ind w:firstLine="709"/>
        <w:jc w:val="both"/>
        <w:rPr>
          <w:sz w:val="28"/>
          <w:szCs w:val="28"/>
        </w:rPr>
      </w:pPr>
      <w:r w:rsidRPr="00816E4A">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rsidRPr="00816E4A">
        <w:rPr>
          <w:sz w:val="24"/>
          <w:szCs w:val="24"/>
        </w:rPr>
        <w:t xml:space="preserve"> </w:t>
      </w:r>
      <w:r w:rsidRPr="00816E4A">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A1CBB" w:rsidRPr="00816E4A" w:rsidRDefault="007A1CBB" w:rsidP="007A1CBB">
      <w:pPr>
        <w:widowControl w:val="0"/>
        <w:suppressAutoHyphens/>
        <w:ind w:firstLine="708"/>
        <w:rPr>
          <w:rFonts w:eastAsia="Lucida Sans Unicode"/>
          <w:bCs/>
          <w:kern w:val="1"/>
          <w:sz w:val="28"/>
          <w:szCs w:val="28"/>
          <w:lang w:eastAsia="ar-SA"/>
        </w:rPr>
      </w:pPr>
      <w:r w:rsidRPr="00816E4A">
        <w:rPr>
          <w:rFonts w:eastAsia="Lucida Sans Unicode"/>
          <w:kern w:val="1"/>
          <w:sz w:val="28"/>
          <w:szCs w:val="28"/>
          <w:lang w:eastAsia="ar-SA"/>
        </w:rPr>
        <w:t>1.</w:t>
      </w:r>
      <w:r>
        <w:rPr>
          <w:rFonts w:eastAsia="Lucida Sans Unicode"/>
          <w:kern w:val="1"/>
          <w:sz w:val="28"/>
          <w:szCs w:val="28"/>
          <w:lang w:eastAsia="ar-SA"/>
        </w:rPr>
        <w:t>4</w:t>
      </w:r>
      <w:r w:rsidRPr="00816E4A">
        <w:rPr>
          <w:rFonts w:eastAsia="Lucida Sans Unicode"/>
          <w:kern w:val="1"/>
          <w:sz w:val="28"/>
          <w:szCs w:val="28"/>
          <w:lang w:eastAsia="ar-SA"/>
        </w:rPr>
        <w:t xml:space="preserve">. </w:t>
      </w:r>
      <w:r w:rsidRPr="00816E4A">
        <w:rPr>
          <w:rFonts w:eastAsia="Lucida Sans Unicode"/>
          <w:bCs/>
          <w:kern w:val="1"/>
          <w:sz w:val="28"/>
          <w:szCs w:val="28"/>
          <w:lang w:eastAsia="ar-SA"/>
        </w:rPr>
        <w:t>Перечень нормативных правовых актов, регулирующих исполнение муниципальной функции</w:t>
      </w:r>
      <w:r>
        <w:rPr>
          <w:rFonts w:eastAsia="Lucida Sans Unicode"/>
          <w:bCs/>
          <w:kern w:val="1"/>
          <w:sz w:val="28"/>
          <w:szCs w:val="28"/>
          <w:lang w:eastAsia="ar-SA"/>
        </w:rPr>
        <w:t>.</w:t>
      </w:r>
    </w:p>
    <w:p w:rsidR="007A1CBB" w:rsidRPr="00816E4A" w:rsidRDefault="007A1CBB" w:rsidP="007A1CBB">
      <w:pPr>
        <w:ind w:firstLine="709"/>
        <w:jc w:val="both"/>
        <w:rPr>
          <w:sz w:val="28"/>
          <w:szCs w:val="28"/>
        </w:rPr>
      </w:pPr>
      <w:r w:rsidRPr="00816E4A">
        <w:rPr>
          <w:sz w:val="28"/>
          <w:szCs w:val="28"/>
        </w:rPr>
        <w:t xml:space="preserve">Функция муниципального контроля исполняется в соответствии </w:t>
      </w:r>
      <w:proofErr w:type="gramStart"/>
      <w:r w:rsidRPr="00816E4A">
        <w:rPr>
          <w:sz w:val="28"/>
          <w:szCs w:val="28"/>
        </w:rPr>
        <w:t>с</w:t>
      </w:r>
      <w:proofErr w:type="gramEnd"/>
      <w:r w:rsidRPr="00816E4A">
        <w:rPr>
          <w:sz w:val="28"/>
          <w:szCs w:val="28"/>
        </w:rPr>
        <w:t>:</w:t>
      </w:r>
    </w:p>
    <w:p w:rsidR="007A1CBB" w:rsidRPr="002A245E" w:rsidRDefault="007A1CBB" w:rsidP="007A1CBB">
      <w:pPr>
        <w:pStyle w:val="af4"/>
        <w:ind w:left="139" w:firstLine="569"/>
        <w:jc w:val="both"/>
        <w:rPr>
          <w:rFonts w:ascii="Times New Roman" w:hAnsi="Times New Roman" w:cs="Times New Roman"/>
          <w:sz w:val="28"/>
          <w:szCs w:val="28"/>
        </w:rPr>
      </w:pPr>
      <w:r w:rsidRPr="002A245E">
        <w:rPr>
          <w:rFonts w:ascii="Times New Roman" w:hAnsi="Times New Roman" w:cs="Times New Roman"/>
          <w:sz w:val="28"/>
          <w:szCs w:val="28"/>
        </w:rPr>
        <w:t xml:space="preserve">Кодексом Российской Федерации об административных правонарушениях (текст опубликован в </w:t>
      </w:r>
      <w:r>
        <w:rPr>
          <w:rFonts w:ascii="Times New Roman" w:hAnsi="Times New Roman" w:cs="Times New Roman"/>
          <w:sz w:val="28"/>
          <w:szCs w:val="28"/>
        </w:rPr>
        <w:t>«</w:t>
      </w:r>
      <w:r w:rsidRPr="002A245E">
        <w:rPr>
          <w:rFonts w:ascii="Times New Roman" w:hAnsi="Times New Roman" w:cs="Times New Roman"/>
          <w:sz w:val="28"/>
          <w:szCs w:val="28"/>
        </w:rPr>
        <w:t>Российской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31 декабря 2001 г</w:t>
      </w:r>
      <w:r>
        <w:rPr>
          <w:rFonts w:ascii="Times New Roman" w:hAnsi="Times New Roman" w:cs="Times New Roman"/>
          <w:sz w:val="28"/>
          <w:szCs w:val="28"/>
        </w:rPr>
        <w:t>ода №</w:t>
      </w:r>
      <w:r w:rsidRPr="002A245E">
        <w:rPr>
          <w:rFonts w:ascii="Times New Roman" w:hAnsi="Times New Roman" w:cs="Times New Roman"/>
          <w:sz w:val="28"/>
          <w:szCs w:val="28"/>
        </w:rPr>
        <w:t xml:space="preserve"> 256, в Собрании законодательства Российской Федерации от 7 января 2002 г</w:t>
      </w:r>
      <w:r>
        <w:rPr>
          <w:rFonts w:ascii="Times New Roman" w:hAnsi="Times New Roman" w:cs="Times New Roman"/>
          <w:sz w:val="28"/>
          <w:szCs w:val="28"/>
        </w:rPr>
        <w:t>ода № 1 (часть I) ст. 1, в «</w:t>
      </w:r>
      <w:r w:rsidRPr="002A245E">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5 января 2002 г</w:t>
      </w:r>
      <w:r>
        <w:rPr>
          <w:rFonts w:ascii="Times New Roman" w:hAnsi="Times New Roman" w:cs="Times New Roman"/>
          <w:sz w:val="28"/>
          <w:szCs w:val="28"/>
        </w:rPr>
        <w:t>ода №</w:t>
      </w:r>
      <w:r w:rsidRPr="002A245E">
        <w:rPr>
          <w:rFonts w:ascii="Times New Roman" w:hAnsi="Times New Roman" w:cs="Times New Roman"/>
          <w:sz w:val="28"/>
          <w:szCs w:val="28"/>
        </w:rPr>
        <w:t xml:space="preserve"> 2-5</w:t>
      </w:r>
      <w:r>
        <w:rPr>
          <w:rFonts w:ascii="Times New Roman" w:hAnsi="Times New Roman" w:cs="Times New Roman"/>
          <w:sz w:val="28"/>
          <w:szCs w:val="28"/>
        </w:rPr>
        <w:t>)</w:t>
      </w:r>
    </w:p>
    <w:p w:rsidR="007A1CBB" w:rsidRPr="001E1B4D" w:rsidRDefault="007A1CBB" w:rsidP="007A1CBB">
      <w:pPr>
        <w:ind w:firstLine="720"/>
        <w:jc w:val="both"/>
        <w:rPr>
          <w:sz w:val="28"/>
          <w:szCs w:val="28"/>
        </w:rPr>
      </w:pPr>
      <w:r w:rsidRPr="00816E4A">
        <w:rPr>
          <w:sz w:val="28"/>
          <w:szCs w:val="28"/>
        </w:rPr>
        <w:t xml:space="preserve">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w:t>
      </w:r>
      <w:r>
        <w:rPr>
          <w:sz w:val="28"/>
          <w:szCs w:val="28"/>
        </w:rPr>
        <w:t xml:space="preserve">Собрание законодательства Российской Федерации, издательство «Юридическая </w:t>
      </w:r>
      <w:r w:rsidRPr="001E1B4D">
        <w:rPr>
          <w:sz w:val="28"/>
          <w:szCs w:val="28"/>
        </w:rPr>
        <w:t>литература»  06.10.2003 года, № 40, 3822);</w:t>
      </w:r>
    </w:p>
    <w:p w:rsidR="007A1CBB" w:rsidRPr="00816E4A" w:rsidRDefault="007A1CBB" w:rsidP="007A1CBB">
      <w:pPr>
        <w:pStyle w:val="af4"/>
        <w:ind w:firstLine="708"/>
        <w:jc w:val="both"/>
        <w:rPr>
          <w:sz w:val="28"/>
          <w:szCs w:val="28"/>
        </w:rPr>
      </w:pPr>
      <w:proofErr w:type="gramStart"/>
      <w:r w:rsidRPr="001E1B4D">
        <w:rPr>
          <w:rFonts w:ascii="Times New Roman" w:hAnsi="Times New Roman" w:cs="Times New Roman"/>
          <w:sz w:val="28"/>
          <w:szCs w:val="28"/>
        </w:rPr>
        <w:t xml:space="preserve">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w:t>
      </w:r>
      <w:r>
        <w:rPr>
          <w:rFonts w:ascii="Times New Roman" w:hAnsi="Times New Roman" w:cs="Times New Roman"/>
          <w:sz w:val="28"/>
          <w:szCs w:val="28"/>
        </w:rPr>
        <w:t>в «</w:t>
      </w:r>
      <w:r w:rsidRPr="001E1B4D">
        <w:rPr>
          <w:rFonts w:ascii="Times New Roman" w:hAnsi="Times New Roman" w:cs="Times New Roman"/>
          <w:sz w:val="28"/>
          <w:szCs w:val="28"/>
        </w:rPr>
        <w:t>Российской 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30</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266, в </w:t>
      </w:r>
      <w:r>
        <w:rPr>
          <w:rFonts w:ascii="Times New Roman" w:hAnsi="Times New Roman" w:cs="Times New Roman"/>
          <w:sz w:val="28"/>
          <w:szCs w:val="28"/>
        </w:rPr>
        <w:t>«</w:t>
      </w:r>
      <w:r w:rsidRPr="001E1B4D">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31</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 xml:space="preserve">ода № </w:t>
      </w:r>
      <w:r w:rsidRPr="001E1B4D">
        <w:rPr>
          <w:rFonts w:ascii="Times New Roman" w:hAnsi="Times New Roman" w:cs="Times New Roman"/>
          <w:sz w:val="28"/>
          <w:szCs w:val="28"/>
        </w:rPr>
        <w:t>90, в Собрании законодательства Российской Федерации от 29 декабря 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52 (часть I) ст. 6249</w:t>
      </w:r>
      <w:r>
        <w:rPr>
          <w:rFonts w:ascii="Times New Roman" w:hAnsi="Times New Roman" w:cs="Times New Roman"/>
          <w:sz w:val="28"/>
          <w:szCs w:val="28"/>
        </w:rPr>
        <w:t>) (далее</w:t>
      </w:r>
      <w:r w:rsidR="00081B04">
        <w:rPr>
          <w:rFonts w:ascii="Times New Roman" w:hAnsi="Times New Roman" w:cs="Times New Roman"/>
          <w:sz w:val="28"/>
          <w:szCs w:val="28"/>
        </w:rPr>
        <w:t xml:space="preserve"> </w:t>
      </w:r>
      <w:r>
        <w:rPr>
          <w:rFonts w:ascii="Times New Roman" w:hAnsi="Times New Roman" w:cs="Times New Roman"/>
          <w:sz w:val="28"/>
          <w:szCs w:val="28"/>
        </w:rPr>
        <w:t>-</w:t>
      </w:r>
      <w:r w:rsidR="00081B04">
        <w:rPr>
          <w:rFonts w:ascii="Times New Roman" w:hAnsi="Times New Roman" w:cs="Times New Roman"/>
          <w:sz w:val="28"/>
          <w:szCs w:val="28"/>
        </w:rPr>
        <w:t xml:space="preserve"> </w:t>
      </w:r>
      <w:r>
        <w:rPr>
          <w:rFonts w:ascii="Times New Roman" w:hAnsi="Times New Roman" w:cs="Times New Roman"/>
          <w:sz w:val="28"/>
          <w:szCs w:val="28"/>
        </w:rPr>
        <w:t>Закон);</w:t>
      </w:r>
      <w:proofErr w:type="gramEnd"/>
    </w:p>
    <w:p w:rsidR="007A1CBB" w:rsidRPr="00816E4A" w:rsidRDefault="007A1CBB" w:rsidP="007A1CBB">
      <w:pPr>
        <w:ind w:firstLine="720"/>
        <w:jc w:val="both"/>
        <w:rPr>
          <w:sz w:val="28"/>
          <w:szCs w:val="28"/>
        </w:rPr>
      </w:pPr>
      <w:r w:rsidRPr="00816E4A">
        <w:rPr>
          <w:sz w:val="28"/>
          <w:szCs w:val="28"/>
        </w:rPr>
        <w:t>Федеральным законом от 28.12.2009 № 381-ФЗ «Об основах государственного регулирования торговой деятельности в Российской Федерации» (текст опубликован в «Российской газете» от 30.12.2009</w:t>
      </w:r>
      <w:r>
        <w:rPr>
          <w:sz w:val="28"/>
          <w:szCs w:val="28"/>
        </w:rPr>
        <w:t xml:space="preserve"> года</w:t>
      </w:r>
      <w:r w:rsidR="00081B04">
        <w:rPr>
          <w:sz w:val="28"/>
          <w:szCs w:val="28"/>
        </w:rPr>
        <w:t xml:space="preserve">           </w:t>
      </w:r>
      <w:r w:rsidRPr="00816E4A">
        <w:rPr>
          <w:sz w:val="28"/>
          <w:szCs w:val="28"/>
        </w:rPr>
        <w:t xml:space="preserve"> № 253, в «Российской газете» от 27.12.2010 № 293, в «Парламентской газете»                       от 25.11.2011 № 51);</w:t>
      </w:r>
    </w:p>
    <w:p w:rsidR="007A1CBB" w:rsidRPr="00816E4A" w:rsidRDefault="007A1CBB" w:rsidP="007A1CBB">
      <w:pPr>
        <w:ind w:firstLine="720"/>
        <w:jc w:val="both"/>
        <w:rPr>
          <w:sz w:val="28"/>
          <w:szCs w:val="28"/>
        </w:rPr>
      </w:pPr>
      <w:r w:rsidRPr="00816E4A">
        <w:rPr>
          <w:sz w:val="28"/>
          <w:szCs w:val="28"/>
        </w:rPr>
        <w:t>Федеральным законом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w:t>
      </w:r>
      <w:r>
        <w:rPr>
          <w:sz w:val="28"/>
          <w:szCs w:val="28"/>
        </w:rPr>
        <w:t xml:space="preserve"> года</w:t>
      </w:r>
      <w:r w:rsidRPr="00816E4A">
        <w:rPr>
          <w:sz w:val="28"/>
          <w:szCs w:val="28"/>
        </w:rPr>
        <w:t>,</w:t>
      </w:r>
      <w:r w:rsidRPr="00816E4A">
        <w:rPr>
          <w:sz w:val="24"/>
          <w:szCs w:val="24"/>
        </w:rPr>
        <w:t xml:space="preserve"> </w:t>
      </w:r>
      <w:r w:rsidRPr="00816E4A">
        <w:rPr>
          <w:sz w:val="28"/>
          <w:szCs w:val="28"/>
        </w:rPr>
        <w:t xml:space="preserve">в «Собрании законодательства Российской Федерации»                           от 04.06.2007 </w:t>
      </w:r>
      <w:r>
        <w:rPr>
          <w:sz w:val="28"/>
          <w:szCs w:val="28"/>
        </w:rPr>
        <w:t xml:space="preserve">года </w:t>
      </w:r>
      <w:r w:rsidRPr="00816E4A">
        <w:rPr>
          <w:sz w:val="28"/>
          <w:szCs w:val="28"/>
        </w:rPr>
        <w:t xml:space="preserve">№ 23 ст. 2692; </w:t>
      </w:r>
      <w:proofErr w:type="gramStart"/>
      <w:r w:rsidRPr="00816E4A">
        <w:rPr>
          <w:sz w:val="28"/>
          <w:szCs w:val="28"/>
        </w:rPr>
        <w:t>в «Российской газете» от 25.07.2008 № 158,</w:t>
      </w:r>
      <w:r w:rsidRPr="00816E4A">
        <w:rPr>
          <w:sz w:val="24"/>
          <w:szCs w:val="24"/>
        </w:rPr>
        <w:t xml:space="preserve"> </w:t>
      </w:r>
      <w:r w:rsidRPr="00816E4A">
        <w:rPr>
          <w:sz w:val="28"/>
          <w:szCs w:val="28"/>
        </w:rPr>
        <w:t xml:space="preserve">в «Собрании законодательства Российской Федерации» от 8.06.2009 № 23 ст. </w:t>
      </w:r>
      <w:r w:rsidRPr="00816E4A">
        <w:rPr>
          <w:sz w:val="28"/>
          <w:szCs w:val="28"/>
        </w:rPr>
        <w:lastRenderedPageBreak/>
        <w:t xml:space="preserve">2771, в «Собрании законодательства Российской Федерации» от 20.07.2009 </w:t>
      </w:r>
      <w:r w:rsidR="00081B04">
        <w:rPr>
          <w:sz w:val="28"/>
          <w:szCs w:val="28"/>
        </w:rPr>
        <w:t xml:space="preserve">              </w:t>
      </w:r>
      <w:r w:rsidRPr="00816E4A">
        <w:rPr>
          <w:sz w:val="28"/>
          <w:szCs w:val="28"/>
        </w:rPr>
        <w:t>№ 29 ст. 3593, в «Собрании законодательства Российской Федерации» от 27.12.2010 № 52 (часть I) ст. 6984, в «Собрании законодательства Российской Федерации» от 04.07.2011 № 27 ст. 3880,</w:t>
      </w:r>
      <w:r w:rsidRPr="00816E4A">
        <w:rPr>
          <w:sz w:val="24"/>
          <w:szCs w:val="24"/>
        </w:rPr>
        <w:t xml:space="preserve"> </w:t>
      </w:r>
      <w:r w:rsidRPr="00816E4A">
        <w:rPr>
          <w:sz w:val="28"/>
          <w:szCs w:val="28"/>
        </w:rPr>
        <w:t xml:space="preserve">в «Парламентской газете» </w:t>
      </w:r>
      <w:r w:rsidR="00081B04">
        <w:rPr>
          <w:sz w:val="28"/>
          <w:szCs w:val="28"/>
        </w:rPr>
        <w:t xml:space="preserve">                           </w:t>
      </w:r>
      <w:r w:rsidRPr="00816E4A">
        <w:rPr>
          <w:sz w:val="28"/>
          <w:szCs w:val="28"/>
        </w:rPr>
        <w:t>от 25.11.2011 № 51, в «Российской газете» от 09.12.2011 № 278</w:t>
      </w:r>
      <w:proofErr w:type="gramEnd"/>
      <w:r w:rsidRPr="00816E4A">
        <w:rPr>
          <w:sz w:val="28"/>
          <w:szCs w:val="28"/>
        </w:rPr>
        <w:t>);</w:t>
      </w:r>
    </w:p>
    <w:p w:rsidR="007A1CBB" w:rsidRPr="00816E4A" w:rsidRDefault="007A1CBB" w:rsidP="007A1CBB">
      <w:pPr>
        <w:ind w:firstLine="720"/>
        <w:jc w:val="both"/>
        <w:rPr>
          <w:sz w:val="28"/>
          <w:szCs w:val="28"/>
        </w:rPr>
      </w:pPr>
      <w:r w:rsidRPr="00816E4A">
        <w:rPr>
          <w:sz w:val="28"/>
          <w:szCs w:val="28"/>
        </w:rPr>
        <w:t>постановлением Правительства Российской Федерации от 10.03.2007</w:t>
      </w:r>
      <w:r>
        <w:rPr>
          <w:sz w:val="28"/>
          <w:szCs w:val="28"/>
        </w:rPr>
        <w:t xml:space="preserve"> года</w:t>
      </w:r>
      <w:r w:rsidRPr="00816E4A">
        <w:rPr>
          <w:sz w:val="28"/>
          <w:szCs w:val="28"/>
        </w:rPr>
        <w:t xml:space="preserve"> № 148 «Об утверждении Правил выдачи разрешений на право организации розничного рынка» (текст опубликован в «Российской газете» от 15.03.2007</w:t>
      </w:r>
      <w:r>
        <w:rPr>
          <w:sz w:val="28"/>
          <w:szCs w:val="28"/>
        </w:rPr>
        <w:t xml:space="preserve"> года</w:t>
      </w:r>
      <w:r w:rsidRPr="00816E4A">
        <w:rPr>
          <w:sz w:val="28"/>
          <w:szCs w:val="28"/>
        </w:rPr>
        <w:t xml:space="preserve"> № 52);</w:t>
      </w:r>
    </w:p>
    <w:p w:rsidR="007A1CBB" w:rsidRPr="00816E4A" w:rsidRDefault="007A1CBB" w:rsidP="007A1CBB">
      <w:pPr>
        <w:ind w:firstLine="720"/>
        <w:jc w:val="both"/>
        <w:rPr>
          <w:sz w:val="28"/>
          <w:szCs w:val="28"/>
        </w:rPr>
      </w:pPr>
      <w:r w:rsidRPr="00816E4A">
        <w:rPr>
          <w:sz w:val="28"/>
          <w:szCs w:val="28"/>
        </w:rPr>
        <w:t>Законом Краснодарского края от 23.07.2003</w:t>
      </w:r>
      <w:r>
        <w:rPr>
          <w:sz w:val="28"/>
          <w:szCs w:val="28"/>
        </w:rPr>
        <w:t xml:space="preserve"> года</w:t>
      </w:r>
      <w:r w:rsidRPr="00816E4A">
        <w:rPr>
          <w:sz w:val="28"/>
          <w:szCs w:val="28"/>
        </w:rPr>
        <w:t xml:space="preserve"> № 608-КЗ </w:t>
      </w:r>
      <w:r w:rsidR="00081B04">
        <w:rPr>
          <w:sz w:val="28"/>
          <w:szCs w:val="28"/>
        </w:rPr>
        <w:t xml:space="preserve">                             </w:t>
      </w:r>
      <w:r w:rsidRPr="00816E4A">
        <w:rPr>
          <w:sz w:val="28"/>
          <w:szCs w:val="28"/>
        </w:rPr>
        <w:t>«Об административных правонарушениях» (текст опубликован в газете «Кубански</w:t>
      </w:r>
      <w:r>
        <w:rPr>
          <w:sz w:val="28"/>
          <w:szCs w:val="28"/>
        </w:rPr>
        <w:t>е новости» от 29.07.2003 года № 125</w:t>
      </w:r>
      <w:r w:rsidRPr="00816E4A">
        <w:rPr>
          <w:sz w:val="28"/>
          <w:szCs w:val="28"/>
        </w:rPr>
        <w:t>);</w:t>
      </w:r>
    </w:p>
    <w:p w:rsidR="007A1CBB" w:rsidRPr="00816E4A" w:rsidRDefault="007A1CBB" w:rsidP="007A1CBB">
      <w:pPr>
        <w:ind w:firstLine="720"/>
        <w:jc w:val="both"/>
        <w:rPr>
          <w:sz w:val="28"/>
          <w:szCs w:val="28"/>
        </w:rPr>
      </w:pPr>
      <w:r w:rsidRPr="00816E4A">
        <w:rPr>
          <w:sz w:val="28"/>
          <w:szCs w:val="28"/>
        </w:rPr>
        <w:t>Законом Краснодарского края от 31.05.2005</w:t>
      </w:r>
      <w:r>
        <w:rPr>
          <w:sz w:val="28"/>
          <w:szCs w:val="28"/>
        </w:rPr>
        <w:t xml:space="preserve"> года</w:t>
      </w:r>
      <w:r w:rsidRPr="00816E4A">
        <w:rPr>
          <w:sz w:val="28"/>
          <w:szCs w:val="28"/>
        </w:rPr>
        <w:t xml:space="preserve"> № 879-КЗ</w:t>
      </w:r>
      <w:r w:rsidR="00081B04">
        <w:rPr>
          <w:sz w:val="28"/>
          <w:szCs w:val="28"/>
        </w:rPr>
        <w:t xml:space="preserve">                              </w:t>
      </w:r>
      <w:r w:rsidRPr="00816E4A">
        <w:rPr>
          <w:sz w:val="28"/>
          <w:szCs w:val="28"/>
        </w:rPr>
        <w:t xml:space="preserve"> «О государственной политике Краснодарского края в сфере торговой деятельности» (текст опубликован в газете «Кубанские новости», № 81 </w:t>
      </w:r>
      <w:r w:rsidR="00081B04">
        <w:rPr>
          <w:sz w:val="28"/>
          <w:szCs w:val="28"/>
        </w:rPr>
        <w:t xml:space="preserve">                       </w:t>
      </w:r>
      <w:r w:rsidRPr="00816E4A">
        <w:rPr>
          <w:sz w:val="28"/>
          <w:szCs w:val="28"/>
        </w:rPr>
        <w:t>от 07.06.2005</w:t>
      </w:r>
      <w:r>
        <w:rPr>
          <w:sz w:val="28"/>
          <w:szCs w:val="28"/>
        </w:rPr>
        <w:t xml:space="preserve"> года</w:t>
      </w:r>
      <w:r w:rsidRPr="00816E4A">
        <w:rPr>
          <w:sz w:val="28"/>
          <w:szCs w:val="28"/>
        </w:rPr>
        <w:t>, от 04.05.2006 № 63, от 18.10.2010</w:t>
      </w:r>
      <w:r>
        <w:rPr>
          <w:sz w:val="28"/>
          <w:szCs w:val="28"/>
        </w:rPr>
        <w:t xml:space="preserve"> года </w:t>
      </w:r>
      <w:r w:rsidRPr="00816E4A">
        <w:rPr>
          <w:sz w:val="28"/>
          <w:szCs w:val="28"/>
        </w:rPr>
        <w:t>№ 177, от 05.03.2011</w:t>
      </w:r>
      <w:r>
        <w:rPr>
          <w:sz w:val="28"/>
          <w:szCs w:val="28"/>
        </w:rPr>
        <w:t xml:space="preserve"> года </w:t>
      </w:r>
      <w:r w:rsidRPr="00816E4A">
        <w:rPr>
          <w:sz w:val="28"/>
          <w:szCs w:val="28"/>
        </w:rPr>
        <w:t>№ 35);</w:t>
      </w:r>
    </w:p>
    <w:p w:rsidR="007A1CBB" w:rsidRPr="00816E4A" w:rsidRDefault="007A1CBB" w:rsidP="007A1CBB">
      <w:pPr>
        <w:ind w:firstLine="720"/>
        <w:jc w:val="both"/>
        <w:rPr>
          <w:sz w:val="28"/>
          <w:szCs w:val="28"/>
        </w:rPr>
      </w:pPr>
      <w:r w:rsidRPr="00816E4A">
        <w:rPr>
          <w:sz w:val="28"/>
          <w:szCs w:val="28"/>
        </w:rPr>
        <w:t>Законом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 35);</w:t>
      </w:r>
    </w:p>
    <w:p w:rsidR="007A1CBB" w:rsidRPr="00816E4A" w:rsidRDefault="007A1CBB" w:rsidP="007A1CBB">
      <w:pPr>
        <w:ind w:firstLine="720"/>
        <w:jc w:val="both"/>
        <w:rPr>
          <w:sz w:val="28"/>
          <w:szCs w:val="28"/>
        </w:rPr>
      </w:pPr>
      <w:r w:rsidRPr="00816E4A">
        <w:rPr>
          <w:sz w:val="28"/>
          <w:szCs w:val="28"/>
        </w:rPr>
        <w:t xml:space="preserve">приказом департамента потребительской сферы и регулирования рынка алкоголя Краснодарского края от 09.04.2007 № 35 «О нормативных правовых актах, регламентирующих деятельность хозяйствующих субъектов на розничных рынках Краснодарского края» (текст опубликован в газете «Кубанские новости», № 64 от 03.05.2007, от 05.07.2008 № 109, от 18.07.2009 </w:t>
      </w:r>
      <w:r>
        <w:rPr>
          <w:sz w:val="28"/>
          <w:szCs w:val="28"/>
        </w:rPr>
        <w:t xml:space="preserve"> </w:t>
      </w:r>
      <w:r w:rsidRPr="00816E4A">
        <w:rPr>
          <w:sz w:val="28"/>
          <w:szCs w:val="28"/>
        </w:rPr>
        <w:t>№ 117);</w:t>
      </w:r>
    </w:p>
    <w:p w:rsidR="007A1CBB" w:rsidRPr="00816E4A" w:rsidRDefault="007A1CBB" w:rsidP="007A1CBB">
      <w:pPr>
        <w:ind w:firstLine="720"/>
        <w:jc w:val="both"/>
        <w:rPr>
          <w:sz w:val="28"/>
          <w:szCs w:val="28"/>
        </w:rPr>
      </w:pPr>
      <w:r w:rsidRPr="00816E4A">
        <w:rPr>
          <w:sz w:val="28"/>
          <w:szCs w:val="28"/>
        </w:rPr>
        <w:t xml:space="preserve">Уставом </w:t>
      </w:r>
      <w:r w:rsidR="00081B04">
        <w:rPr>
          <w:sz w:val="28"/>
          <w:szCs w:val="28"/>
          <w:shd w:val="clear" w:color="auto" w:fill="FFFFFF"/>
        </w:rPr>
        <w:t xml:space="preserve">Мирского </w:t>
      </w:r>
      <w:r w:rsidR="00BB46B5">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района.</w:t>
      </w:r>
    </w:p>
    <w:p w:rsidR="007A1CBB" w:rsidRPr="00816E4A" w:rsidRDefault="007A1CBB" w:rsidP="007A1CBB">
      <w:pPr>
        <w:ind w:firstLine="708"/>
        <w:rPr>
          <w:sz w:val="28"/>
          <w:szCs w:val="28"/>
        </w:rPr>
      </w:pPr>
      <w:r w:rsidRPr="00816E4A">
        <w:rPr>
          <w:sz w:val="28"/>
          <w:szCs w:val="28"/>
        </w:rPr>
        <w:t>1.</w:t>
      </w:r>
      <w:r>
        <w:rPr>
          <w:sz w:val="28"/>
          <w:szCs w:val="28"/>
        </w:rPr>
        <w:t>5</w:t>
      </w:r>
      <w:r w:rsidRPr="00816E4A">
        <w:rPr>
          <w:sz w:val="28"/>
          <w:szCs w:val="28"/>
        </w:rPr>
        <w:t>. Предмет муниципального контроля</w:t>
      </w:r>
      <w:r>
        <w:rPr>
          <w:sz w:val="28"/>
          <w:szCs w:val="28"/>
        </w:rPr>
        <w:t>.</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.1. Предметом муниципального контроля в области торговой деятельности</w:t>
      </w:r>
      <w:r>
        <w:rPr>
          <w:sz w:val="28"/>
          <w:szCs w:val="28"/>
        </w:rPr>
        <w:t xml:space="preserve"> на территории </w:t>
      </w:r>
      <w:r w:rsidR="00081B04">
        <w:rPr>
          <w:sz w:val="28"/>
          <w:szCs w:val="28"/>
          <w:shd w:val="clear" w:color="auto" w:fill="FFFFFF"/>
        </w:rPr>
        <w:t xml:space="preserve">Мирского </w:t>
      </w:r>
      <w:r w:rsidR="00CC780E">
        <w:rPr>
          <w:sz w:val="28"/>
          <w:szCs w:val="28"/>
          <w:shd w:val="clear" w:color="auto" w:fill="FFFFFF"/>
        </w:rPr>
        <w:t>сельского</w:t>
      </w:r>
      <w:r>
        <w:rPr>
          <w:sz w:val="28"/>
          <w:szCs w:val="28"/>
        </w:rPr>
        <w:t xml:space="preserve"> поселения </w:t>
      </w:r>
      <w:r w:rsidR="004E434B">
        <w:rPr>
          <w:sz w:val="28"/>
          <w:szCs w:val="28"/>
          <w:shd w:val="clear" w:color="auto" w:fill="FFFFFF"/>
        </w:rPr>
        <w:t>Кавказского</w:t>
      </w:r>
      <w:r w:rsidR="004E434B">
        <w:rPr>
          <w:sz w:val="28"/>
          <w:szCs w:val="28"/>
        </w:rPr>
        <w:t xml:space="preserve"> </w:t>
      </w:r>
      <w:r>
        <w:rPr>
          <w:sz w:val="28"/>
          <w:szCs w:val="28"/>
        </w:rPr>
        <w:t>района является п</w:t>
      </w:r>
      <w:r w:rsidRPr="00816E4A">
        <w:rPr>
          <w:sz w:val="28"/>
          <w:szCs w:val="28"/>
        </w:rPr>
        <w:t>роверка соблюдения требований, установленных муниципальными правовыми актами, в сферах:</w:t>
      </w:r>
    </w:p>
    <w:p w:rsidR="007A1CBB" w:rsidRPr="00816E4A" w:rsidRDefault="007A1CBB" w:rsidP="007A1CBB">
      <w:pPr>
        <w:ind w:firstLine="720"/>
        <w:jc w:val="both"/>
        <w:rPr>
          <w:sz w:val="28"/>
          <w:szCs w:val="28"/>
        </w:rPr>
      </w:pPr>
      <w:r>
        <w:rPr>
          <w:sz w:val="28"/>
          <w:szCs w:val="28"/>
        </w:rPr>
        <w:t xml:space="preserve">1) </w:t>
      </w:r>
      <w:r w:rsidRPr="00816E4A">
        <w:rPr>
          <w:sz w:val="28"/>
          <w:szCs w:val="28"/>
        </w:rPr>
        <w:t>организации розничных рынков;</w:t>
      </w:r>
    </w:p>
    <w:p w:rsidR="007A1CBB" w:rsidRPr="00816E4A" w:rsidRDefault="007A1CBB" w:rsidP="007A1CBB">
      <w:pPr>
        <w:ind w:firstLine="720"/>
        <w:jc w:val="both"/>
        <w:rPr>
          <w:sz w:val="28"/>
          <w:szCs w:val="28"/>
        </w:rPr>
      </w:pPr>
      <w:r>
        <w:rPr>
          <w:sz w:val="28"/>
          <w:szCs w:val="28"/>
        </w:rPr>
        <w:t xml:space="preserve">2) </w:t>
      </w:r>
      <w:r w:rsidRPr="00816E4A">
        <w:rPr>
          <w:sz w:val="28"/>
          <w:szCs w:val="28"/>
        </w:rPr>
        <w:t>размещения нестационарных торговых объектов;</w:t>
      </w:r>
    </w:p>
    <w:p w:rsidR="007A1CBB" w:rsidRPr="00816E4A" w:rsidRDefault="007A1CBB" w:rsidP="007A1CBB">
      <w:pPr>
        <w:ind w:firstLine="720"/>
        <w:jc w:val="both"/>
        <w:rPr>
          <w:sz w:val="28"/>
          <w:szCs w:val="28"/>
        </w:rPr>
      </w:pPr>
      <w:r>
        <w:rPr>
          <w:sz w:val="28"/>
          <w:szCs w:val="28"/>
        </w:rPr>
        <w:t xml:space="preserve">3) </w:t>
      </w:r>
      <w:r w:rsidRPr="00816E4A">
        <w:rPr>
          <w:sz w:val="28"/>
          <w:szCs w:val="28"/>
        </w:rPr>
        <w:t>организации мелкорозничной торговли.</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.2. В сфере размещения нестационарных торговых объектов</w:t>
      </w:r>
      <w:r>
        <w:rPr>
          <w:sz w:val="28"/>
          <w:szCs w:val="28"/>
        </w:rPr>
        <w:t xml:space="preserve"> проверке подлежит</w:t>
      </w:r>
      <w:r w:rsidRPr="00816E4A">
        <w:rPr>
          <w:sz w:val="28"/>
          <w:szCs w:val="28"/>
        </w:rPr>
        <w:t xml:space="preserve">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7A1CBB" w:rsidRPr="00816E4A" w:rsidRDefault="007A1CBB" w:rsidP="007A1CBB">
      <w:pPr>
        <w:ind w:firstLine="720"/>
        <w:jc w:val="both"/>
        <w:rPr>
          <w:sz w:val="28"/>
          <w:szCs w:val="28"/>
        </w:rPr>
      </w:pPr>
      <w:r>
        <w:rPr>
          <w:sz w:val="28"/>
          <w:szCs w:val="28"/>
        </w:rPr>
        <w:t xml:space="preserve">1.5.3. </w:t>
      </w:r>
      <w:proofErr w:type="gramStart"/>
      <w:r w:rsidRPr="00816E4A">
        <w:rPr>
          <w:sz w:val="28"/>
          <w:szCs w:val="28"/>
        </w:rPr>
        <w:t xml:space="preserve">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w:t>
      </w:r>
      <w:r w:rsidRPr="00816E4A">
        <w:rPr>
          <w:sz w:val="28"/>
          <w:szCs w:val="28"/>
        </w:rPr>
        <w:lastRenderedPageBreak/>
        <w:t>ими следующих требований, установленных муниципальными правовыми актами в сфере организации розничных рынков:</w:t>
      </w:r>
      <w:proofErr w:type="gramEnd"/>
    </w:p>
    <w:p w:rsidR="007A1CBB" w:rsidRPr="00816E4A" w:rsidRDefault="007A1CBB" w:rsidP="007A1CBB">
      <w:pPr>
        <w:ind w:firstLine="720"/>
        <w:jc w:val="both"/>
        <w:rPr>
          <w:sz w:val="28"/>
          <w:szCs w:val="28"/>
        </w:rPr>
      </w:pPr>
      <w:r w:rsidRPr="00816E4A">
        <w:rPr>
          <w:sz w:val="28"/>
          <w:szCs w:val="28"/>
        </w:rPr>
        <w:t>о месторасположении розничного рынка;</w:t>
      </w:r>
    </w:p>
    <w:p w:rsidR="007A1CBB" w:rsidRPr="00816E4A" w:rsidRDefault="007A1CBB" w:rsidP="007A1CBB">
      <w:pPr>
        <w:ind w:firstLine="720"/>
        <w:jc w:val="both"/>
        <w:rPr>
          <w:sz w:val="28"/>
          <w:szCs w:val="28"/>
        </w:rPr>
      </w:pPr>
      <w:r w:rsidRPr="00816E4A">
        <w:rPr>
          <w:sz w:val="28"/>
          <w:szCs w:val="28"/>
        </w:rPr>
        <w:t>о сроке действия разрешения на право организации розничного рынка; месторасположение розничного рынка;</w:t>
      </w:r>
    </w:p>
    <w:p w:rsidR="007A1CBB" w:rsidRPr="00816E4A" w:rsidRDefault="007A1CBB" w:rsidP="007A1CBB">
      <w:pPr>
        <w:ind w:firstLine="720"/>
        <w:jc w:val="both"/>
        <w:rPr>
          <w:sz w:val="28"/>
          <w:szCs w:val="28"/>
        </w:rPr>
      </w:pPr>
      <w:r w:rsidRPr="00816E4A">
        <w:rPr>
          <w:sz w:val="28"/>
          <w:szCs w:val="28"/>
        </w:rPr>
        <w:t>о типе розничного рынка;</w:t>
      </w:r>
    </w:p>
    <w:p w:rsidR="007A1CBB" w:rsidRPr="00816E4A" w:rsidRDefault="007A1CBB" w:rsidP="007A1CBB">
      <w:pPr>
        <w:ind w:firstLine="720"/>
        <w:jc w:val="both"/>
        <w:rPr>
          <w:sz w:val="28"/>
          <w:szCs w:val="28"/>
        </w:rPr>
      </w:pPr>
      <w:r w:rsidRPr="00816E4A">
        <w:rPr>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w:t>
      </w:r>
      <w:r>
        <w:rPr>
          <w:sz w:val="28"/>
          <w:szCs w:val="28"/>
        </w:rPr>
        <w:t>4</w:t>
      </w:r>
      <w:r w:rsidRPr="00816E4A">
        <w:rPr>
          <w:sz w:val="28"/>
          <w:szCs w:val="28"/>
        </w:rPr>
        <w:t>. В сфере организации мелкорозничной торговли - соблюдение</w:t>
      </w:r>
      <w:r w:rsidRPr="00816E4A">
        <w:rPr>
          <w:sz w:val="24"/>
          <w:szCs w:val="24"/>
        </w:rPr>
        <w:t xml:space="preserve"> </w:t>
      </w:r>
      <w:r w:rsidRPr="00816E4A">
        <w:rPr>
          <w:sz w:val="28"/>
          <w:szCs w:val="28"/>
        </w:rPr>
        <w:t>юридическими лицами</w:t>
      </w:r>
      <w:r>
        <w:rPr>
          <w:sz w:val="28"/>
          <w:szCs w:val="28"/>
        </w:rPr>
        <w:t>, индивидуальными предпринимателями</w:t>
      </w:r>
      <w:r w:rsidRPr="00816E4A">
        <w:rPr>
          <w:sz w:val="28"/>
          <w:szCs w:val="28"/>
        </w:rPr>
        <w:t xml:space="preserve"> и гражданами запрета, установленного статьей 3.8 Закона Краснодарского края от 23.07.2003</w:t>
      </w:r>
      <w:r w:rsidR="00F234D8">
        <w:rPr>
          <w:sz w:val="28"/>
          <w:szCs w:val="28"/>
        </w:rPr>
        <w:t xml:space="preserve"> </w:t>
      </w:r>
      <w:r w:rsidRPr="00816E4A">
        <w:rPr>
          <w:sz w:val="28"/>
          <w:szCs w:val="28"/>
        </w:rPr>
        <w:t xml:space="preserve"> № 608-КЗ «Об административных правонарушениях».</w:t>
      </w:r>
    </w:p>
    <w:p w:rsidR="007A1CBB" w:rsidRPr="00816E4A" w:rsidRDefault="007A1CBB" w:rsidP="007A1CBB">
      <w:pPr>
        <w:autoSpaceDE w:val="0"/>
        <w:autoSpaceDN w:val="0"/>
        <w:adjustRightInd w:val="0"/>
        <w:ind w:firstLine="708"/>
        <w:jc w:val="both"/>
        <w:rPr>
          <w:sz w:val="28"/>
          <w:szCs w:val="28"/>
        </w:rPr>
      </w:pPr>
      <w:r w:rsidRPr="00816E4A">
        <w:rPr>
          <w:sz w:val="28"/>
          <w:szCs w:val="28"/>
        </w:rPr>
        <w:t>1.</w:t>
      </w:r>
      <w:r>
        <w:rPr>
          <w:sz w:val="28"/>
          <w:szCs w:val="28"/>
        </w:rPr>
        <w:t>6</w:t>
      </w:r>
      <w:r w:rsidRPr="00816E4A">
        <w:rPr>
          <w:sz w:val="28"/>
          <w:szCs w:val="28"/>
        </w:rPr>
        <w:t>. Права и обязанности должностных лиц при осуществлении муниципального контроля</w:t>
      </w:r>
      <w:r>
        <w:rPr>
          <w:sz w:val="28"/>
          <w:szCs w:val="28"/>
        </w:rPr>
        <w:t>.</w:t>
      </w:r>
    </w:p>
    <w:p w:rsidR="007A1CBB" w:rsidRPr="00E1747B" w:rsidRDefault="007A1CBB" w:rsidP="007A1CBB">
      <w:pPr>
        <w:autoSpaceDE w:val="0"/>
        <w:autoSpaceDN w:val="0"/>
        <w:adjustRightInd w:val="0"/>
        <w:ind w:firstLine="720"/>
        <w:jc w:val="both"/>
        <w:rPr>
          <w:sz w:val="28"/>
          <w:szCs w:val="28"/>
        </w:rPr>
      </w:pPr>
      <w:r>
        <w:rPr>
          <w:sz w:val="28"/>
          <w:szCs w:val="28"/>
        </w:rPr>
        <w:t xml:space="preserve">1.6.1. </w:t>
      </w:r>
      <w:r w:rsidRPr="00E1747B">
        <w:rPr>
          <w:sz w:val="28"/>
          <w:szCs w:val="28"/>
        </w:rPr>
        <w:t>При осуществлении муниципального контроля должностные лица имеют право:</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1CBB" w:rsidRPr="00E1747B" w:rsidRDefault="007A1CBB" w:rsidP="007A1CBB">
      <w:pPr>
        <w:autoSpaceDE w:val="0"/>
        <w:autoSpaceDN w:val="0"/>
        <w:adjustRightInd w:val="0"/>
        <w:ind w:firstLine="720"/>
        <w:jc w:val="both"/>
        <w:rPr>
          <w:sz w:val="28"/>
          <w:szCs w:val="28"/>
        </w:rPr>
      </w:pPr>
      <w:r w:rsidRPr="00E1747B">
        <w:rPr>
          <w:sz w:val="28"/>
          <w:szCs w:val="28"/>
        </w:rPr>
        <w:t xml:space="preserve">беспрепятственно по предъявлении служебного удостоверения и копии распоряжения администрации </w:t>
      </w:r>
      <w:r w:rsidR="00F234D8">
        <w:rPr>
          <w:sz w:val="28"/>
          <w:szCs w:val="28"/>
          <w:shd w:val="clear" w:color="auto" w:fill="FFFFFF"/>
        </w:rPr>
        <w:t xml:space="preserve">Мирского </w:t>
      </w:r>
      <w:r w:rsidR="00CC780E">
        <w:rPr>
          <w:sz w:val="28"/>
          <w:szCs w:val="28"/>
          <w:shd w:val="clear" w:color="auto" w:fill="FFFFFF"/>
        </w:rPr>
        <w:t>сельского</w:t>
      </w:r>
      <w:r>
        <w:rPr>
          <w:sz w:val="28"/>
          <w:szCs w:val="28"/>
        </w:rPr>
        <w:t xml:space="preserve"> поселения </w:t>
      </w:r>
      <w:r w:rsidR="004E434B">
        <w:rPr>
          <w:sz w:val="28"/>
          <w:szCs w:val="28"/>
          <w:shd w:val="clear" w:color="auto" w:fill="FFFFFF"/>
        </w:rPr>
        <w:t>Кавказского</w:t>
      </w:r>
      <w:r w:rsidR="004E434B">
        <w:rPr>
          <w:sz w:val="28"/>
          <w:szCs w:val="28"/>
        </w:rPr>
        <w:t xml:space="preserve"> </w:t>
      </w:r>
      <w:r>
        <w:rPr>
          <w:sz w:val="28"/>
          <w:szCs w:val="28"/>
        </w:rPr>
        <w:t>района</w:t>
      </w:r>
      <w:r w:rsidRPr="00E1747B">
        <w:rPr>
          <w:sz w:val="28"/>
          <w:szCs w:val="28"/>
        </w:rPr>
        <w:t xml:space="preserve"> о назначении проверки (далее - распоряжение) посещать </w:t>
      </w:r>
      <w:r>
        <w:rPr>
          <w:sz w:val="28"/>
          <w:szCs w:val="28"/>
        </w:rPr>
        <w:t>объект проверки</w:t>
      </w:r>
      <w:r w:rsidRPr="00E1747B">
        <w:rP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1CBB" w:rsidRPr="00E1747B" w:rsidRDefault="007A1CBB" w:rsidP="007A1CBB">
      <w:pPr>
        <w:autoSpaceDE w:val="0"/>
        <w:autoSpaceDN w:val="0"/>
        <w:adjustRightInd w:val="0"/>
        <w:ind w:firstLine="720"/>
        <w:jc w:val="both"/>
        <w:rPr>
          <w:sz w:val="28"/>
          <w:szCs w:val="28"/>
        </w:rPr>
      </w:pPr>
      <w:r w:rsidRPr="00E1747B">
        <w:rPr>
          <w:sz w:val="28"/>
          <w:szCs w:val="28"/>
        </w:rPr>
        <w:t>в ходе проведения проверки запрашивать и получать на основании мотивированных письменных запросов от граждан</w:t>
      </w:r>
      <w:r>
        <w:rPr>
          <w:sz w:val="28"/>
          <w:szCs w:val="28"/>
        </w:rPr>
        <w:t>,</w:t>
      </w:r>
      <w:r w:rsidRPr="00E1747B">
        <w:rPr>
          <w:sz w:val="28"/>
          <w:szCs w:val="28"/>
        </w:rPr>
        <w:t xml:space="preserve"> юридических лиц, индивидуальных предпринимателей необходимую информацию и документы;</w:t>
      </w:r>
    </w:p>
    <w:p w:rsidR="007A1CBB" w:rsidRPr="00E1747B" w:rsidRDefault="007A1CBB" w:rsidP="007A1CBB">
      <w:pPr>
        <w:autoSpaceDE w:val="0"/>
        <w:autoSpaceDN w:val="0"/>
        <w:adjustRightInd w:val="0"/>
        <w:ind w:firstLine="720"/>
        <w:jc w:val="both"/>
        <w:rPr>
          <w:sz w:val="28"/>
          <w:szCs w:val="28"/>
        </w:rPr>
      </w:pPr>
      <w:r w:rsidRPr="00E1747B">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1CBB" w:rsidRPr="00E1747B" w:rsidRDefault="007A1CBB" w:rsidP="007A1CBB">
      <w:pPr>
        <w:autoSpaceDE w:val="0"/>
        <w:autoSpaceDN w:val="0"/>
        <w:adjustRightInd w:val="0"/>
        <w:ind w:firstLine="720"/>
        <w:jc w:val="both"/>
        <w:rPr>
          <w:sz w:val="28"/>
          <w:szCs w:val="28"/>
        </w:rPr>
      </w:pPr>
      <w:r w:rsidRPr="00E1747B">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1CBB" w:rsidRPr="00E1747B" w:rsidRDefault="007A1CBB" w:rsidP="007A1CBB">
      <w:pPr>
        <w:autoSpaceDE w:val="0"/>
        <w:autoSpaceDN w:val="0"/>
        <w:adjustRightInd w:val="0"/>
        <w:ind w:firstLine="720"/>
        <w:jc w:val="both"/>
        <w:rPr>
          <w:sz w:val="28"/>
          <w:szCs w:val="28"/>
        </w:rPr>
      </w:pPr>
      <w:proofErr w:type="gramStart"/>
      <w:r w:rsidRPr="00A05BC9">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A05BC9" w:rsidRPr="00A05BC9">
        <w:rPr>
          <w:sz w:val="28"/>
          <w:szCs w:val="28"/>
        </w:rPr>
        <w:t>администрацию</w:t>
      </w:r>
      <w:r w:rsidRPr="00A05BC9">
        <w:rPr>
          <w:sz w:val="28"/>
          <w:szCs w:val="28"/>
        </w:rPr>
        <w:t xml:space="preserve"> в письменной форме возражения в отношении </w:t>
      </w:r>
      <w:r w:rsidRPr="00A05BC9">
        <w:rPr>
          <w:sz w:val="28"/>
          <w:szCs w:val="28"/>
        </w:rPr>
        <w:lastRenderedPageBreak/>
        <w:t>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w:t>
      </w:r>
      <w:proofErr w:type="gramEnd"/>
      <w:r w:rsidRPr="00A05BC9">
        <w:rPr>
          <w:sz w:val="28"/>
          <w:szCs w:val="28"/>
        </w:rPr>
        <w:t xml:space="preserve"> таких возражений, или их заверенные копии либо в согласованный срок передать их в </w:t>
      </w:r>
      <w:r w:rsidR="00A05BC9" w:rsidRPr="00A05BC9">
        <w:rPr>
          <w:sz w:val="28"/>
          <w:szCs w:val="28"/>
        </w:rPr>
        <w:t>администрации</w:t>
      </w:r>
      <w:r w:rsidRPr="00A05BC9">
        <w:rPr>
          <w:sz w:val="28"/>
          <w:szCs w:val="28"/>
        </w:rPr>
        <w:t>;</w:t>
      </w:r>
    </w:p>
    <w:p w:rsidR="007A1CBB" w:rsidRPr="00BB72D7" w:rsidRDefault="007A1CBB" w:rsidP="007A1CBB">
      <w:pPr>
        <w:autoSpaceDE w:val="0"/>
        <w:autoSpaceDN w:val="0"/>
        <w:adjustRightInd w:val="0"/>
        <w:ind w:firstLine="720"/>
        <w:jc w:val="both"/>
        <w:rPr>
          <w:sz w:val="28"/>
          <w:szCs w:val="28"/>
        </w:rPr>
      </w:pPr>
      <w:r w:rsidRPr="00E1747B">
        <w:rPr>
          <w:sz w:val="28"/>
          <w:szCs w:val="28"/>
        </w:rPr>
        <w:t xml:space="preserve">обращаться в </w:t>
      </w:r>
      <w:r>
        <w:rPr>
          <w:sz w:val="28"/>
          <w:szCs w:val="28"/>
        </w:rPr>
        <w:t xml:space="preserve">ОМВД России по </w:t>
      </w:r>
      <w:r w:rsidR="00C73830">
        <w:rPr>
          <w:sz w:val="28"/>
          <w:szCs w:val="28"/>
        </w:rPr>
        <w:t xml:space="preserve">Кавказскому </w:t>
      </w:r>
      <w:r>
        <w:rPr>
          <w:sz w:val="28"/>
          <w:szCs w:val="28"/>
        </w:rPr>
        <w:t>району</w:t>
      </w:r>
      <w:r w:rsidRPr="00E1747B">
        <w:rPr>
          <w:sz w:val="28"/>
          <w:szCs w:val="28"/>
        </w:rPr>
        <w:t xml:space="preserve"> за содействием в предотвращении или пресечении действий, препятствующих осуществлению муниципального контроля.</w:t>
      </w:r>
    </w:p>
    <w:p w:rsidR="007A1CBB" w:rsidRPr="00BB72D7" w:rsidRDefault="007A1CBB" w:rsidP="007A1CBB">
      <w:pPr>
        <w:ind w:firstLine="708"/>
        <w:rPr>
          <w:sz w:val="28"/>
          <w:szCs w:val="28"/>
        </w:rPr>
      </w:pPr>
      <w:r>
        <w:rPr>
          <w:sz w:val="28"/>
          <w:szCs w:val="28"/>
        </w:rPr>
        <w:t>1.6</w:t>
      </w:r>
      <w:r w:rsidRPr="00BB72D7">
        <w:rPr>
          <w:sz w:val="28"/>
          <w:szCs w:val="28"/>
        </w:rPr>
        <w:t>.2</w:t>
      </w:r>
      <w:r>
        <w:rPr>
          <w:sz w:val="28"/>
          <w:szCs w:val="28"/>
        </w:rPr>
        <w:t>.</w:t>
      </w:r>
      <w:bookmarkStart w:id="0" w:name="sub_10062"/>
      <w:r w:rsidRPr="00BB72D7">
        <w:rPr>
          <w:sz w:val="28"/>
          <w:szCs w:val="28"/>
        </w:rPr>
        <w:t xml:space="preserve"> Должностные лица обязаны:</w:t>
      </w:r>
    </w:p>
    <w:bookmarkEnd w:id="0"/>
    <w:p w:rsidR="007A1CBB" w:rsidRPr="00BB72D7" w:rsidRDefault="007A1CBB" w:rsidP="007A1CBB">
      <w:pPr>
        <w:autoSpaceDE w:val="0"/>
        <w:autoSpaceDN w:val="0"/>
        <w:adjustRightInd w:val="0"/>
        <w:ind w:firstLine="720"/>
        <w:jc w:val="both"/>
        <w:rPr>
          <w:sz w:val="28"/>
          <w:szCs w:val="28"/>
        </w:rPr>
      </w:pPr>
      <w:r w:rsidRPr="00BB72D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A1CBB" w:rsidRPr="00BB72D7" w:rsidRDefault="007A1CBB" w:rsidP="007A1CBB">
      <w:pPr>
        <w:autoSpaceDE w:val="0"/>
        <w:autoSpaceDN w:val="0"/>
        <w:adjustRightInd w:val="0"/>
        <w:ind w:firstLine="720"/>
        <w:jc w:val="both"/>
        <w:rPr>
          <w:sz w:val="28"/>
          <w:szCs w:val="28"/>
        </w:rPr>
      </w:pPr>
      <w:r w:rsidRPr="00BB72D7">
        <w:rPr>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7A1CBB" w:rsidRPr="00BB72D7" w:rsidRDefault="007A1CBB" w:rsidP="007A1CBB">
      <w:pPr>
        <w:autoSpaceDE w:val="0"/>
        <w:autoSpaceDN w:val="0"/>
        <w:adjustRightInd w:val="0"/>
        <w:ind w:firstLine="720"/>
        <w:jc w:val="both"/>
        <w:rPr>
          <w:sz w:val="28"/>
          <w:szCs w:val="28"/>
        </w:rPr>
      </w:pPr>
      <w:r w:rsidRPr="00BB72D7">
        <w:rPr>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7A1CBB" w:rsidRPr="00BB72D7" w:rsidRDefault="007A1CBB" w:rsidP="007A1CBB">
      <w:pPr>
        <w:autoSpaceDE w:val="0"/>
        <w:autoSpaceDN w:val="0"/>
        <w:adjustRightInd w:val="0"/>
        <w:ind w:firstLine="720"/>
        <w:jc w:val="both"/>
        <w:rPr>
          <w:sz w:val="28"/>
          <w:szCs w:val="28"/>
        </w:rPr>
      </w:pPr>
      <w:r w:rsidRPr="00BB72D7">
        <w:rPr>
          <w:sz w:val="28"/>
          <w:szCs w:val="28"/>
        </w:rPr>
        <w:t>соблюдать сроки уведомления юридических лиц, индивидуальных предпринимателей о проведении проверки;</w:t>
      </w:r>
    </w:p>
    <w:p w:rsidR="007A1CBB" w:rsidRPr="00BB72D7" w:rsidRDefault="007A1CBB" w:rsidP="007A1CBB">
      <w:pPr>
        <w:autoSpaceDE w:val="0"/>
        <w:autoSpaceDN w:val="0"/>
        <w:adjustRightInd w:val="0"/>
        <w:ind w:firstLine="720"/>
        <w:jc w:val="both"/>
        <w:rPr>
          <w:sz w:val="28"/>
          <w:szCs w:val="28"/>
        </w:rPr>
      </w:pPr>
      <w:r w:rsidRPr="00BB72D7">
        <w:rPr>
          <w:sz w:val="28"/>
          <w:szCs w:val="28"/>
        </w:rPr>
        <w:t>проводить проверку на основании распоряжения;</w:t>
      </w:r>
    </w:p>
    <w:p w:rsidR="007A1CBB" w:rsidRPr="00BB72D7" w:rsidRDefault="007A1CBB" w:rsidP="007A1CBB">
      <w:pPr>
        <w:autoSpaceDE w:val="0"/>
        <w:autoSpaceDN w:val="0"/>
        <w:adjustRightInd w:val="0"/>
        <w:ind w:firstLine="720"/>
        <w:jc w:val="both"/>
        <w:rPr>
          <w:sz w:val="28"/>
          <w:szCs w:val="28"/>
        </w:rPr>
      </w:pPr>
      <w:r w:rsidRPr="00BB72D7">
        <w:rPr>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A1CBB" w:rsidRPr="00BB72D7" w:rsidRDefault="007A1CBB" w:rsidP="007A1CBB">
      <w:pPr>
        <w:autoSpaceDE w:val="0"/>
        <w:autoSpaceDN w:val="0"/>
        <w:adjustRightInd w:val="0"/>
        <w:ind w:firstLine="720"/>
        <w:jc w:val="both"/>
        <w:rPr>
          <w:sz w:val="28"/>
          <w:szCs w:val="28"/>
        </w:rPr>
      </w:pPr>
      <w:r w:rsidRPr="00BB72D7">
        <w:rPr>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7A1CBB" w:rsidRPr="00BB72D7" w:rsidRDefault="007A1CBB" w:rsidP="007A1CBB">
      <w:pPr>
        <w:autoSpaceDE w:val="0"/>
        <w:autoSpaceDN w:val="0"/>
        <w:adjustRightInd w:val="0"/>
        <w:ind w:firstLine="720"/>
        <w:jc w:val="both"/>
        <w:rPr>
          <w:sz w:val="28"/>
          <w:szCs w:val="28"/>
        </w:rPr>
      </w:pPr>
      <w:r w:rsidRPr="00BB72D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A1CBB" w:rsidRPr="00BB72D7" w:rsidRDefault="007A1CBB" w:rsidP="007A1CBB">
      <w:pPr>
        <w:autoSpaceDE w:val="0"/>
        <w:autoSpaceDN w:val="0"/>
        <w:adjustRightInd w:val="0"/>
        <w:ind w:firstLine="720"/>
        <w:jc w:val="both"/>
        <w:rPr>
          <w:sz w:val="28"/>
          <w:szCs w:val="28"/>
        </w:rPr>
      </w:pPr>
      <w:r w:rsidRPr="00BB72D7">
        <w:rPr>
          <w:sz w:val="28"/>
          <w:szCs w:val="28"/>
        </w:rPr>
        <w:t>составлять по результатам проверок акты проверок;</w:t>
      </w:r>
    </w:p>
    <w:p w:rsidR="007A1CBB" w:rsidRPr="00BB72D7" w:rsidRDefault="007A1CBB" w:rsidP="007A1CBB">
      <w:pPr>
        <w:autoSpaceDE w:val="0"/>
        <w:autoSpaceDN w:val="0"/>
        <w:adjustRightInd w:val="0"/>
        <w:ind w:firstLine="720"/>
        <w:jc w:val="both"/>
        <w:rPr>
          <w:sz w:val="28"/>
          <w:szCs w:val="28"/>
        </w:rPr>
      </w:pPr>
      <w:r w:rsidRPr="00BB72D7">
        <w:rPr>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1CBB" w:rsidRPr="00BB72D7" w:rsidRDefault="007A1CBB" w:rsidP="007A1CBB">
      <w:pPr>
        <w:autoSpaceDE w:val="0"/>
        <w:autoSpaceDN w:val="0"/>
        <w:adjustRightInd w:val="0"/>
        <w:ind w:firstLine="720"/>
        <w:jc w:val="both"/>
        <w:rPr>
          <w:sz w:val="28"/>
          <w:szCs w:val="28"/>
        </w:rPr>
      </w:pPr>
      <w:r w:rsidRPr="00BB72D7">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BB72D7">
        <w:rPr>
          <w:sz w:val="28"/>
          <w:szCs w:val="28"/>
        </w:rPr>
        <w:lastRenderedPageBreak/>
        <w:t>гражданина ознакомить их с положениями административного регламента, в соответствии с которым проводится проверка;</w:t>
      </w:r>
    </w:p>
    <w:p w:rsidR="007A1CBB" w:rsidRPr="00BB72D7" w:rsidRDefault="007A1CBB" w:rsidP="007A1CBB">
      <w:pPr>
        <w:autoSpaceDE w:val="0"/>
        <w:autoSpaceDN w:val="0"/>
        <w:adjustRightInd w:val="0"/>
        <w:ind w:firstLine="720"/>
        <w:jc w:val="both"/>
        <w:rPr>
          <w:sz w:val="28"/>
          <w:szCs w:val="28"/>
        </w:rPr>
      </w:pPr>
      <w:r w:rsidRPr="00BB72D7">
        <w:rPr>
          <w:sz w:val="28"/>
          <w:szCs w:val="28"/>
        </w:rPr>
        <w:t>доказывать обоснованность своих действий и решений при их обжаловании;</w:t>
      </w:r>
    </w:p>
    <w:p w:rsidR="007A1CBB" w:rsidRPr="00BB72D7" w:rsidRDefault="007A1CBB" w:rsidP="007A1CBB">
      <w:pPr>
        <w:autoSpaceDE w:val="0"/>
        <w:autoSpaceDN w:val="0"/>
        <w:adjustRightInd w:val="0"/>
        <w:ind w:firstLine="720"/>
        <w:jc w:val="both"/>
        <w:rPr>
          <w:sz w:val="28"/>
          <w:szCs w:val="28"/>
        </w:rPr>
      </w:pPr>
      <w:r w:rsidRPr="00BB72D7">
        <w:rPr>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7A1CBB" w:rsidRPr="00BB72D7" w:rsidRDefault="007A1CBB" w:rsidP="007A1CBB">
      <w:pPr>
        <w:autoSpaceDE w:val="0"/>
        <w:autoSpaceDN w:val="0"/>
        <w:adjustRightInd w:val="0"/>
        <w:ind w:firstLine="720"/>
        <w:jc w:val="both"/>
        <w:rPr>
          <w:sz w:val="28"/>
          <w:szCs w:val="28"/>
        </w:rPr>
      </w:pPr>
      <w:r w:rsidRPr="00BB72D7">
        <w:rPr>
          <w:sz w:val="28"/>
          <w:szCs w:val="28"/>
        </w:rPr>
        <w:t xml:space="preserve">осуществлять запись о проведённой проверке в </w:t>
      </w:r>
      <w:hyperlink r:id="rId7" w:history="1">
        <w:r w:rsidRPr="00BB72D7">
          <w:rPr>
            <w:sz w:val="28"/>
            <w:szCs w:val="28"/>
          </w:rPr>
          <w:t>журнале</w:t>
        </w:r>
      </w:hyperlink>
      <w:r w:rsidRPr="00BB72D7">
        <w:rPr>
          <w:sz w:val="28"/>
          <w:szCs w:val="28"/>
        </w:rPr>
        <w:t xml:space="preserve"> учёта проверок юридических лиц, индивидуальных предпринимателей;</w:t>
      </w:r>
    </w:p>
    <w:p w:rsidR="007A1CBB" w:rsidRPr="00BB72D7" w:rsidRDefault="007A1CBB" w:rsidP="007A1CBB">
      <w:pPr>
        <w:autoSpaceDE w:val="0"/>
        <w:autoSpaceDN w:val="0"/>
        <w:adjustRightInd w:val="0"/>
        <w:ind w:firstLine="720"/>
        <w:jc w:val="both"/>
        <w:rPr>
          <w:sz w:val="28"/>
          <w:szCs w:val="28"/>
        </w:rPr>
      </w:pPr>
      <w:r w:rsidRPr="00BB72D7">
        <w:rPr>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1CBB" w:rsidRPr="00BB72D7" w:rsidRDefault="007A1CBB" w:rsidP="007A1CBB">
      <w:pPr>
        <w:autoSpaceDE w:val="0"/>
        <w:autoSpaceDN w:val="0"/>
        <w:adjustRightInd w:val="0"/>
        <w:ind w:firstLine="720"/>
        <w:jc w:val="both"/>
        <w:rPr>
          <w:sz w:val="28"/>
          <w:szCs w:val="28"/>
        </w:rPr>
      </w:pPr>
      <w:proofErr w:type="gramStart"/>
      <w:r w:rsidRPr="00BB72D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B72D7">
        <w:rPr>
          <w:sz w:val="28"/>
          <w:szCs w:val="28"/>
        </w:rPr>
        <w:t xml:space="preserve"> индивидуальных предпринимателей, юридических лиц.</w:t>
      </w:r>
    </w:p>
    <w:p w:rsidR="007A1CBB" w:rsidRPr="007736DF" w:rsidRDefault="007A1CBB" w:rsidP="007A1CBB">
      <w:pPr>
        <w:ind w:firstLine="708"/>
        <w:jc w:val="both"/>
        <w:rPr>
          <w:sz w:val="28"/>
          <w:szCs w:val="28"/>
        </w:rPr>
      </w:pPr>
      <w:r w:rsidRPr="00816E4A">
        <w:rPr>
          <w:sz w:val="28"/>
          <w:szCs w:val="28"/>
        </w:rPr>
        <w:t>1.</w:t>
      </w:r>
      <w:r>
        <w:rPr>
          <w:sz w:val="28"/>
          <w:szCs w:val="28"/>
        </w:rPr>
        <w:t>7</w:t>
      </w:r>
      <w:r w:rsidRPr="00816E4A">
        <w:rPr>
          <w:sz w:val="28"/>
          <w:szCs w:val="28"/>
        </w:rPr>
        <w:t>. Права и обязанности лиц, в отношении которых осуществляются мероприятия по муниципальному контролю</w:t>
      </w:r>
      <w:r>
        <w:rPr>
          <w:sz w:val="28"/>
          <w:szCs w:val="28"/>
        </w:rPr>
        <w:t>.</w:t>
      </w:r>
    </w:p>
    <w:p w:rsidR="007A1CBB" w:rsidRPr="007736DF" w:rsidRDefault="007A1CBB" w:rsidP="007A1CBB">
      <w:pPr>
        <w:autoSpaceDE w:val="0"/>
        <w:autoSpaceDN w:val="0"/>
        <w:adjustRightInd w:val="0"/>
        <w:ind w:firstLine="720"/>
        <w:jc w:val="both"/>
        <w:rPr>
          <w:sz w:val="28"/>
          <w:szCs w:val="28"/>
        </w:rPr>
      </w:pPr>
      <w:bookmarkStart w:id="1" w:name="sub_10071"/>
      <w:r>
        <w:rPr>
          <w:sz w:val="28"/>
          <w:szCs w:val="28"/>
        </w:rPr>
        <w:t>1.7.1</w:t>
      </w:r>
      <w:r w:rsidRPr="007736DF">
        <w:rPr>
          <w:sz w:val="28"/>
          <w:szCs w:val="28"/>
        </w:rPr>
        <w:t xml:space="preserve">. Граждане, юридические лица и индивидуальные предприниматели, либо их представители при проведении мероприятий по муниципальному контролю в области торговой деятельности на территории </w:t>
      </w:r>
      <w:r w:rsidR="00F234D8">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поселения </w:t>
      </w:r>
      <w:r w:rsidR="004E434B">
        <w:rPr>
          <w:sz w:val="28"/>
          <w:szCs w:val="28"/>
          <w:shd w:val="clear" w:color="auto" w:fill="FFFFFF"/>
        </w:rPr>
        <w:t>Кавказского</w:t>
      </w:r>
      <w:r w:rsidR="004E434B">
        <w:rPr>
          <w:sz w:val="28"/>
          <w:szCs w:val="28"/>
        </w:rPr>
        <w:t xml:space="preserve"> </w:t>
      </w:r>
      <w:r>
        <w:rPr>
          <w:sz w:val="28"/>
          <w:szCs w:val="28"/>
        </w:rPr>
        <w:t>района</w:t>
      </w:r>
      <w:r w:rsidRPr="007736DF">
        <w:rPr>
          <w:sz w:val="28"/>
          <w:szCs w:val="28"/>
        </w:rPr>
        <w:t xml:space="preserve"> имеют право:</w:t>
      </w:r>
    </w:p>
    <w:bookmarkEnd w:id="1"/>
    <w:p w:rsidR="007A1CBB" w:rsidRPr="007736DF" w:rsidRDefault="007A1CBB" w:rsidP="007A1CBB">
      <w:pPr>
        <w:autoSpaceDE w:val="0"/>
        <w:autoSpaceDN w:val="0"/>
        <w:adjustRightInd w:val="0"/>
        <w:ind w:firstLine="720"/>
        <w:jc w:val="both"/>
        <w:rPr>
          <w:sz w:val="28"/>
          <w:szCs w:val="28"/>
        </w:rPr>
      </w:pPr>
      <w:r w:rsidRPr="007736DF">
        <w:rPr>
          <w:sz w:val="28"/>
          <w:szCs w:val="28"/>
        </w:rPr>
        <w:t>непосредственно присутствовать при проведении проверки, давать объяснения по вопросам, относящимся к предмету проверки;</w:t>
      </w:r>
    </w:p>
    <w:p w:rsidR="007A1CBB" w:rsidRPr="007736DF" w:rsidRDefault="007A1CBB" w:rsidP="007A1CBB">
      <w:pPr>
        <w:autoSpaceDE w:val="0"/>
        <w:autoSpaceDN w:val="0"/>
        <w:adjustRightInd w:val="0"/>
        <w:ind w:firstLine="720"/>
        <w:jc w:val="both"/>
        <w:rPr>
          <w:sz w:val="28"/>
          <w:szCs w:val="28"/>
        </w:rPr>
      </w:pPr>
      <w:r w:rsidRPr="007736DF">
        <w:rPr>
          <w:sz w:val="28"/>
          <w:szCs w:val="28"/>
        </w:rPr>
        <w:t xml:space="preserve">получать от </w:t>
      </w:r>
      <w:r>
        <w:rPr>
          <w:sz w:val="28"/>
          <w:szCs w:val="28"/>
        </w:rPr>
        <w:t>Отдела</w:t>
      </w:r>
      <w:r w:rsidR="00103BCB">
        <w:rPr>
          <w:sz w:val="28"/>
          <w:szCs w:val="28"/>
        </w:rPr>
        <w:t>/специалиста</w:t>
      </w:r>
      <w:r w:rsidRPr="007736DF">
        <w:rPr>
          <w:sz w:val="28"/>
          <w:szCs w:val="28"/>
        </w:rPr>
        <w:t xml:space="preserve"> информацию, которая относится к предмету проверки и представление которой предусмотрено законодательством Российской Федерации;</w:t>
      </w:r>
    </w:p>
    <w:p w:rsidR="007A1CBB" w:rsidRPr="007736DF" w:rsidRDefault="007A1CBB" w:rsidP="007A1CBB">
      <w:pPr>
        <w:autoSpaceDE w:val="0"/>
        <w:autoSpaceDN w:val="0"/>
        <w:adjustRightInd w:val="0"/>
        <w:ind w:firstLine="720"/>
        <w:jc w:val="both"/>
        <w:rPr>
          <w:sz w:val="28"/>
          <w:szCs w:val="28"/>
        </w:rPr>
      </w:pPr>
      <w:r w:rsidRPr="007736DF">
        <w:rPr>
          <w:sz w:val="28"/>
          <w:szCs w:val="28"/>
        </w:rPr>
        <w:t xml:space="preserve">знакомиться с результатами проверки и указывать в </w:t>
      </w:r>
      <w:hyperlink r:id="rId8" w:history="1">
        <w:r w:rsidRPr="007736DF">
          <w:rPr>
            <w:sz w:val="28"/>
            <w:szCs w:val="28"/>
          </w:rPr>
          <w:t>акте</w:t>
        </w:r>
      </w:hyperlink>
      <w:r w:rsidRPr="007736DF">
        <w:rPr>
          <w:sz w:val="28"/>
          <w:szCs w:val="28"/>
        </w:rPr>
        <w:t xml:space="preserve"> проверки о своём ознакомлении с результатами проверки, согласии или несогласии с ними, а также с отдельными действиями должностных лиц;</w:t>
      </w:r>
    </w:p>
    <w:p w:rsidR="007A1CBB" w:rsidRPr="007736DF" w:rsidRDefault="007A1CBB" w:rsidP="007A1CBB">
      <w:pPr>
        <w:autoSpaceDE w:val="0"/>
        <w:autoSpaceDN w:val="0"/>
        <w:adjustRightInd w:val="0"/>
        <w:ind w:firstLine="720"/>
        <w:jc w:val="both"/>
        <w:rPr>
          <w:sz w:val="28"/>
          <w:szCs w:val="28"/>
        </w:rPr>
      </w:pPr>
      <w:proofErr w:type="gramStart"/>
      <w:r w:rsidRPr="00A05BC9">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A05BC9" w:rsidRPr="00A05BC9">
        <w:rPr>
          <w:sz w:val="28"/>
          <w:szCs w:val="28"/>
        </w:rPr>
        <w:t>администрацию</w:t>
      </w:r>
      <w:r w:rsidRPr="00A05BC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w:t>
      </w:r>
      <w:proofErr w:type="gramEnd"/>
      <w:r w:rsidRPr="00A05BC9">
        <w:rPr>
          <w:sz w:val="28"/>
          <w:szCs w:val="28"/>
        </w:rPr>
        <w:t xml:space="preserve"> таких возражений, или их заверенные копии либо в согласованный срок передать их в управление торговли;</w:t>
      </w:r>
    </w:p>
    <w:p w:rsidR="007A1CBB" w:rsidRPr="007736DF" w:rsidRDefault="007A1CBB" w:rsidP="007A1CBB">
      <w:pPr>
        <w:autoSpaceDE w:val="0"/>
        <w:autoSpaceDN w:val="0"/>
        <w:adjustRightInd w:val="0"/>
        <w:ind w:firstLine="720"/>
        <w:jc w:val="both"/>
        <w:rPr>
          <w:sz w:val="28"/>
          <w:szCs w:val="28"/>
        </w:rPr>
      </w:pPr>
      <w:r w:rsidRPr="007736DF">
        <w:rPr>
          <w:sz w:val="28"/>
          <w:szCs w:val="28"/>
        </w:rPr>
        <w:lastRenderedPageBreak/>
        <w:t xml:space="preserve">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w:t>
      </w:r>
      <w:hyperlink r:id="rId9" w:history="1">
        <w:r w:rsidRPr="007736DF">
          <w:rPr>
            <w:sz w:val="28"/>
            <w:szCs w:val="28"/>
          </w:rPr>
          <w:t>законодательством</w:t>
        </w:r>
      </w:hyperlink>
      <w:r w:rsidRPr="007736DF">
        <w:rPr>
          <w:sz w:val="28"/>
          <w:szCs w:val="28"/>
        </w:rPr>
        <w:t xml:space="preserve"> Российской Федерации.</w:t>
      </w:r>
    </w:p>
    <w:p w:rsidR="007A1CBB" w:rsidRPr="007736DF" w:rsidRDefault="007A1CBB" w:rsidP="007A1CBB">
      <w:pPr>
        <w:autoSpaceDE w:val="0"/>
        <w:autoSpaceDN w:val="0"/>
        <w:adjustRightInd w:val="0"/>
        <w:ind w:firstLine="720"/>
        <w:jc w:val="both"/>
        <w:rPr>
          <w:sz w:val="28"/>
          <w:szCs w:val="28"/>
        </w:rPr>
      </w:pPr>
      <w:bookmarkStart w:id="2" w:name="sub_100717"/>
      <w:r w:rsidRPr="007736D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A1CBB" w:rsidRPr="007736DF" w:rsidRDefault="007A1CBB" w:rsidP="007A1CBB">
      <w:pPr>
        <w:autoSpaceDE w:val="0"/>
        <w:autoSpaceDN w:val="0"/>
        <w:adjustRightInd w:val="0"/>
        <w:ind w:firstLine="720"/>
        <w:jc w:val="both"/>
        <w:rPr>
          <w:sz w:val="28"/>
          <w:szCs w:val="28"/>
        </w:rPr>
      </w:pPr>
      <w:bookmarkStart w:id="3" w:name="sub_10072"/>
      <w:bookmarkEnd w:id="2"/>
      <w:r>
        <w:rPr>
          <w:sz w:val="28"/>
          <w:szCs w:val="28"/>
        </w:rPr>
        <w:t>1.7.2</w:t>
      </w:r>
      <w:r w:rsidRPr="007736DF">
        <w:rPr>
          <w:sz w:val="28"/>
          <w:szCs w:val="28"/>
        </w:rPr>
        <w:t>. Граждане, юридические лица и индивидуальные предприниматели по требованию должностного лица обязаны:</w:t>
      </w:r>
    </w:p>
    <w:bookmarkEnd w:id="3"/>
    <w:p w:rsidR="007A1CBB" w:rsidRPr="007736DF" w:rsidRDefault="007A1CBB" w:rsidP="007A1CBB">
      <w:pPr>
        <w:autoSpaceDE w:val="0"/>
        <w:autoSpaceDN w:val="0"/>
        <w:adjustRightInd w:val="0"/>
        <w:ind w:firstLine="720"/>
        <w:jc w:val="both"/>
        <w:rPr>
          <w:sz w:val="28"/>
          <w:szCs w:val="28"/>
        </w:rPr>
      </w:pPr>
      <w:r w:rsidRPr="007736DF">
        <w:rPr>
          <w:sz w:val="28"/>
          <w:szCs w:val="28"/>
        </w:rPr>
        <w:t>обеспечить присутствие руководителей, иных должностных лиц или уполномоченных представителей юридических лиц;</w:t>
      </w:r>
    </w:p>
    <w:p w:rsidR="007A1CBB" w:rsidRPr="007736DF" w:rsidRDefault="007A1CBB" w:rsidP="007A1CBB">
      <w:pPr>
        <w:autoSpaceDE w:val="0"/>
        <w:autoSpaceDN w:val="0"/>
        <w:adjustRightInd w:val="0"/>
        <w:ind w:firstLine="720"/>
        <w:jc w:val="both"/>
        <w:rPr>
          <w:sz w:val="28"/>
          <w:szCs w:val="28"/>
        </w:rPr>
      </w:pPr>
      <w:r w:rsidRPr="007736DF">
        <w:rPr>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1CBB" w:rsidRPr="007736DF" w:rsidRDefault="007A1CBB" w:rsidP="007A1CBB">
      <w:pPr>
        <w:autoSpaceDE w:val="0"/>
        <w:autoSpaceDN w:val="0"/>
        <w:adjustRightInd w:val="0"/>
        <w:ind w:firstLine="720"/>
        <w:jc w:val="both"/>
        <w:rPr>
          <w:sz w:val="28"/>
          <w:szCs w:val="28"/>
        </w:rPr>
      </w:pPr>
      <w:r w:rsidRPr="007736DF">
        <w:rPr>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7A1CBB" w:rsidRPr="007736DF" w:rsidRDefault="007A1CBB" w:rsidP="007A1CBB">
      <w:pPr>
        <w:autoSpaceDE w:val="0"/>
        <w:autoSpaceDN w:val="0"/>
        <w:adjustRightInd w:val="0"/>
        <w:ind w:firstLine="720"/>
        <w:jc w:val="both"/>
        <w:rPr>
          <w:sz w:val="28"/>
          <w:szCs w:val="28"/>
        </w:rPr>
      </w:pPr>
      <w:bookmarkStart w:id="4" w:name="sub_100725"/>
      <w:r w:rsidRPr="007736DF">
        <w:rPr>
          <w:sz w:val="28"/>
          <w:szCs w:val="28"/>
        </w:rPr>
        <w:t xml:space="preserve">Юридические лица и индивидуальные предприниматели </w:t>
      </w:r>
      <w:r>
        <w:rPr>
          <w:sz w:val="28"/>
          <w:szCs w:val="28"/>
        </w:rPr>
        <w:t>вправе</w:t>
      </w:r>
      <w:r w:rsidRPr="007736DF">
        <w:rPr>
          <w:sz w:val="28"/>
          <w:szCs w:val="28"/>
        </w:rPr>
        <w:t xml:space="preserve"> вести </w:t>
      </w:r>
      <w:hyperlink r:id="rId10" w:history="1">
        <w:r w:rsidRPr="000A0E05">
          <w:rPr>
            <w:sz w:val="28"/>
            <w:szCs w:val="28"/>
          </w:rPr>
          <w:t>журнал</w:t>
        </w:r>
      </w:hyperlink>
      <w:r w:rsidRPr="007736DF">
        <w:rPr>
          <w:sz w:val="28"/>
          <w:szCs w:val="28"/>
        </w:rPr>
        <w:t xml:space="preserve"> учёта проверок по типовой форме, утверждённой </w:t>
      </w:r>
      <w:hyperlink r:id="rId11" w:history="1">
        <w:r w:rsidRPr="000A0E05">
          <w:rPr>
            <w:sz w:val="28"/>
            <w:szCs w:val="28"/>
          </w:rPr>
          <w:t>приказом</w:t>
        </w:r>
      </w:hyperlink>
      <w:r w:rsidRPr="007736DF">
        <w:rPr>
          <w:sz w:val="28"/>
          <w:szCs w:val="28"/>
        </w:rPr>
        <w:t xml:space="preserve"> Министерства экономического развития Российской Федерации от 30.04.2009 </w:t>
      </w:r>
      <w:r>
        <w:rPr>
          <w:sz w:val="28"/>
          <w:szCs w:val="28"/>
        </w:rPr>
        <w:t>№</w:t>
      </w:r>
      <w:r w:rsidRPr="007736DF">
        <w:rPr>
          <w:sz w:val="28"/>
          <w:szCs w:val="28"/>
        </w:rPr>
        <w:t xml:space="preserve"> 141 </w:t>
      </w:r>
      <w:r>
        <w:rPr>
          <w:sz w:val="28"/>
          <w:szCs w:val="28"/>
        </w:rPr>
        <w:t>«</w:t>
      </w:r>
      <w:r w:rsidRPr="007736DF">
        <w:rPr>
          <w:sz w:val="28"/>
          <w:szCs w:val="28"/>
        </w:rPr>
        <w:t xml:space="preserve">О реализации положений Федерального закона </w:t>
      </w:r>
      <w:r>
        <w:rPr>
          <w:sz w:val="28"/>
          <w:szCs w:val="28"/>
        </w:rPr>
        <w:t>«</w:t>
      </w:r>
      <w:r w:rsidRPr="007736D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736DF">
        <w:rPr>
          <w:sz w:val="28"/>
          <w:szCs w:val="28"/>
        </w:rPr>
        <w:t xml:space="preserve"> (далее - Приказ </w:t>
      </w:r>
      <w:r>
        <w:rPr>
          <w:sz w:val="28"/>
          <w:szCs w:val="28"/>
        </w:rPr>
        <w:t xml:space="preserve">№ </w:t>
      </w:r>
      <w:r w:rsidRPr="007736DF">
        <w:rPr>
          <w:sz w:val="28"/>
          <w:szCs w:val="28"/>
        </w:rPr>
        <w:t>141).</w:t>
      </w:r>
    </w:p>
    <w:bookmarkEnd w:id="4"/>
    <w:p w:rsidR="007A1CBB" w:rsidRDefault="007A1CBB" w:rsidP="007A1CBB">
      <w:pPr>
        <w:ind w:firstLine="708"/>
        <w:rPr>
          <w:sz w:val="28"/>
          <w:szCs w:val="28"/>
        </w:rPr>
      </w:pPr>
      <w:r>
        <w:rPr>
          <w:bCs/>
          <w:sz w:val="28"/>
          <w:szCs w:val="28"/>
        </w:rPr>
        <w:t>1.8</w:t>
      </w:r>
      <w:r w:rsidRPr="00816E4A">
        <w:rPr>
          <w:bCs/>
          <w:sz w:val="28"/>
          <w:szCs w:val="28"/>
        </w:rPr>
        <w:t>. Результат исполнения муниципальной функции</w:t>
      </w:r>
      <w:r>
        <w:rPr>
          <w:bCs/>
          <w:sz w:val="28"/>
          <w:szCs w:val="28"/>
        </w:rPr>
        <w:t>.</w:t>
      </w:r>
    </w:p>
    <w:p w:rsidR="007A1CBB" w:rsidRPr="00BD7113" w:rsidRDefault="007A1CBB" w:rsidP="007A1CBB">
      <w:pPr>
        <w:widowControl w:val="0"/>
        <w:suppressAutoHyphens/>
        <w:ind w:firstLine="823"/>
        <w:jc w:val="both"/>
        <w:rPr>
          <w:rFonts w:eastAsia="DejaVu Sans"/>
          <w:kern w:val="1"/>
          <w:sz w:val="28"/>
          <w:szCs w:val="28"/>
        </w:rPr>
      </w:pPr>
      <w:r w:rsidRPr="00BD7113">
        <w:rPr>
          <w:rFonts w:eastAsia="DejaVu Sans"/>
          <w:kern w:val="1"/>
          <w:sz w:val="28"/>
          <w:szCs w:val="28"/>
        </w:rPr>
        <w:t>Конечным результатом исполнения муниципальной функции является выявление факта (отсутствия факта) нарушения.</w:t>
      </w:r>
    </w:p>
    <w:p w:rsidR="007A1CBB" w:rsidRPr="00816E4A" w:rsidRDefault="007A1CBB" w:rsidP="007A1CBB">
      <w:pPr>
        <w:ind w:firstLine="720"/>
        <w:jc w:val="both"/>
        <w:rPr>
          <w:sz w:val="28"/>
          <w:szCs w:val="28"/>
        </w:rPr>
      </w:pPr>
      <w:r w:rsidRPr="00816E4A">
        <w:rPr>
          <w:sz w:val="28"/>
          <w:szCs w:val="28"/>
        </w:rPr>
        <w:t>Результатом исполнения муниципальной функции является:</w:t>
      </w:r>
    </w:p>
    <w:p w:rsidR="007A1CBB" w:rsidRPr="00816E4A" w:rsidRDefault="007A1CBB" w:rsidP="007A1CBB">
      <w:pPr>
        <w:ind w:firstLine="720"/>
        <w:jc w:val="both"/>
        <w:rPr>
          <w:sz w:val="28"/>
          <w:szCs w:val="28"/>
        </w:rPr>
      </w:pPr>
      <w:r w:rsidRPr="008229A1">
        <w:rPr>
          <w:sz w:val="28"/>
          <w:szCs w:val="28"/>
        </w:rPr>
        <w:t>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7A1CBB" w:rsidRPr="00816E4A" w:rsidRDefault="007A1CBB" w:rsidP="007A1CBB">
      <w:pPr>
        <w:ind w:firstLine="709"/>
        <w:jc w:val="both"/>
        <w:rPr>
          <w:sz w:val="28"/>
          <w:szCs w:val="28"/>
        </w:rPr>
      </w:pPr>
      <w:r w:rsidRPr="00816E4A">
        <w:rPr>
          <w:sz w:val="28"/>
          <w:szCs w:val="28"/>
        </w:rPr>
        <w:t>2) В сфере организации мелкорозничной торговли юридическими лицами</w:t>
      </w:r>
      <w:r>
        <w:rPr>
          <w:sz w:val="28"/>
          <w:szCs w:val="28"/>
        </w:rPr>
        <w:t>, индивидуальными предпринимателями</w:t>
      </w:r>
      <w:r w:rsidRPr="00816E4A">
        <w:rPr>
          <w:sz w:val="28"/>
          <w:szCs w:val="28"/>
        </w:rPr>
        <w:t xml:space="preserve"> и гражданами:</w:t>
      </w:r>
    </w:p>
    <w:p w:rsidR="007A1CBB" w:rsidRPr="00816E4A" w:rsidRDefault="007A1CBB" w:rsidP="007A1CBB">
      <w:pPr>
        <w:ind w:firstLine="709"/>
        <w:jc w:val="both"/>
        <w:rPr>
          <w:sz w:val="28"/>
          <w:szCs w:val="28"/>
        </w:rPr>
      </w:pPr>
      <w:r w:rsidRPr="00816E4A">
        <w:rPr>
          <w:sz w:val="28"/>
          <w:szCs w:val="28"/>
        </w:rPr>
        <w:t>в случае выявления события административного правонарушения –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в случае отсутствия события</w:t>
      </w:r>
      <w:r w:rsidRPr="00816E4A">
        <w:rPr>
          <w:sz w:val="24"/>
          <w:szCs w:val="24"/>
        </w:rPr>
        <w:t xml:space="preserve"> </w:t>
      </w:r>
      <w:r w:rsidRPr="00816E4A">
        <w:rPr>
          <w:sz w:val="28"/>
          <w:szCs w:val="28"/>
        </w:rPr>
        <w:t xml:space="preserve">административного правонарушения – служебная записка на имя начальника </w:t>
      </w:r>
      <w:r>
        <w:rPr>
          <w:sz w:val="28"/>
          <w:szCs w:val="28"/>
        </w:rPr>
        <w:t>Отдела</w:t>
      </w:r>
      <w:r w:rsidRPr="00816E4A">
        <w:rPr>
          <w:sz w:val="28"/>
          <w:szCs w:val="28"/>
        </w:rPr>
        <w:t>.</w:t>
      </w:r>
    </w:p>
    <w:p w:rsidR="007A1CBB" w:rsidRPr="00BD7113" w:rsidRDefault="007A1CBB" w:rsidP="007A1CBB">
      <w:pPr>
        <w:ind w:firstLine="709"/>
        <w:jc w:val="both"/>
        <w:rPr>
          <w:sz w:val="28"/>
          <w:szCs w:val="28"/>
        </w:rPr>
      </w:pPr>
      <w:r w:rsidRPr="00BD7113">
        <w:rPr>
          <w:sz w:val="28"/>
          <w:szCs w:val="28"/>
        </w:rPr>
        <w:lastRenderedPageBreak/>
        <w:t>В случае</w:t>
      </w:r>
      <w:proofErr w:type="gramStart"/>
      <w:r w:rsidRPr="00BD7113">
        <w:rPr>
          <w:sz w:val="28"/>
          <w:szCs w:val="28"/>
        </w:rPr>
        <w:t>,</w:t>
      </w:r>
      <w:proofErr w:type="gramEnd"/>
      <w:r w:rsidRPr="00BD7113">
        <w:rPr>
          <w:sz w:val="28"/>
          <w:szCs w:val="28"/>
        </w:rPr>
        <w:t xml:space="preserve"> если основанием для исполнения муниципальной функции является поступление в администрацию </w:t>
      </w:r>
      <w:r w:rsidR="00F234D8">
        <w:rPr>
          <w:sz w:val="28"/>
          <w:szCs w:val="28"/>
          <w:shd w:val="clear" w:color="auto" w:fill="FFFFFF"/>
        </w:rPr>
        <w:t xml:space="preserve">Мирского </w:t>
      </w:r>
      <w:r w:rsidR="00D04881">
        <w:rPr>
          <w:sz w:val="28"/>
          <w:szCs w:val="28"/>
          <w:shd w:val="clear" w:color="auto" w:fill="FFFFFF"/>
        </w:rPr>
        <w:t>сельского</w:t>
      </w:r>
      <w:r w:rsidRPr="00BD7113">
        <w:rPr>
          <w:sz w:val="28"/>
          <w:szCs w:val="28"/>
        </w:rPr>
        <w:t xml:space="preserve"> поселения </w:t>
      </w:r>
      <w:r w:rsidR="004E434B">
        <w:rPr>
          <w:sz w:val="28"/>
          <w:szCs w:val="28"/>
          <w:shd w:val="clear" w:color="auto" w:fill="FFFFFF"/>
        </w:rPr>
        <w:t>Кавказского</w:t>
      </w:r>
      <w:r w:rsidR="004E434B" w:rsidRPr="00BD7113">
        <w:rPr>
          <w:sz w:val="28"/>
          <w:szCs w:val="28"/>
        </w:rPr>
        <w:t xml:space="preserve"> </w:t>
      </w:r>
      <w:r w:rsidRPr="00BD7113">
        <w:rPr>
          <w:sz w:val="28"/>
          <w:szCs w:val="28"/>
        </w:rPr>
        <w:t xml:space="preserve">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7A1CBB" w:rsidRDefault="007A1CBB" w:rsidP="007A1CBB">
      <w:pPr>
        <w:widowControl w:val="0"/>
        <w:suppressAutoHyphens/>
        <w:ind w:left="360"/>
        <w:jc w:val="center"/>
        <w:rPr>
          <w:sz w:val="28"/>
          <w:szCs w:val="28"/>
        </w:rPr>
      </w:pPr>
    </w:p>
    <w:p w:rsidR="007A1CBB" w:rsidRPr="00816E4A" w:rsidRDefault="007A1CBB" w:rsidP="007A1CBB">
      <w:pPr>
        <w:widowControl w:val="0"/>
        <w:suppressAutoHyphens/>
        <w:ind w:left="360"/>
        <w:jc w:val="center"/>
        <w:rPr>
          <w:sz w:val="28"/>
          <w:szCs w:val="28"/>
        </w:rPr>
      </w:pPr>
      <w:r w:rsidRPr="00816E4A">
        <w:rPr>
          <w:sz w:val="28"/>
          <w:szCs w:val="28"/>
        </w:rPr>
        <w:t xml:space="preserve">2. Требования к порядку исполнения </w:t>
      </w:r>
      <w:r>
        <w:rPr>
          <w:sz w:val="28"/>
          <w:szCs w:val="28"/>
        </w:rPr>
        <w:t>муниципальной</w:t>
      </w:r>
      <w:r w:rsidRPr="00816E4A">
        <w:rPr>
          <w:sz w:val="28"/>
          <w:szCs w:val="28"/>
        </w:rPr>
        <w:t xml:space="preserve"> функции</w:t>
      </w:r>
    </w:p>
    <w:p w:rsidR="007A1CBB" w:rsidRPr="00816E4A" w:rsidRDefault="007A1CBB" w:rsidP="007A1CBB">
      <w:pPr>
        <w:ind w:left="720"/>
        <w:rPr>
          <w:sz w:val="28"/>
          <w:szCs w:val="28"/>
        </w:rPr>
      </w:pPr>
    </w:p>
    <w:p w:rsidR="007A1CBB" w:rsidRPr="00816E4A" w:rsidRDefault="007A1CBB" w:rsidP="007A1CBB">
      <w:pPr>
        <w:ind w:firstLine="709"/>
        <w:jc w:val="center"/>
        <w:rPr>
          <w:sz w:val="28"/>
          <w:szCs w:val="28"/>
        </w:rPr>
      </w:pPr>
      <w:r w:rsidRPr="00816E4A">
        <w:rPr>
          <w:sz w:val="28"/>
          <w:szCs w:val="28"/>
        </w:rPr>
        <w:t>2.1. Порядок информирования об исполнении муниципальной функции</w:t>
      </w:r>
      <w:r>
        <w:rPr>
          <w:sz w:val="28"/>
          <w:szCs w:val="28"/>
        </w:rPr>
        <w:t>.</w:t>
      </w:r>
    </w:p>
    <w:p w:rsidR="007A1CBB" w:rsidRPr="00BD7113" w:rsidRDefault="007A1CBB" w:rsidP="007A1CBB">
      <w:pPr>
        <w:tabs>
          <w:tab w:val="left" w:pos="851"/>
        </w:tabs>
        <w:ind w:firstLine="709"/>
        <w:jc w:val="both"/>
        <w:rPr>
          <w:sz w:val="28"/>
          <w:szCs w:val="28"/>
        </w:rPr>
      </w:pPr>
      <w:r>
        <w:rPr>
          <w:sz w:val="28"/>
          <w:szCs w:val="28"/>
        </w:rPr>
        <w:tab/>
      </w:r>
      <w:r w:rsidRPr="00BD7113">
        <w:rPr>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w:t>
      </w:r>
      <w:r w:rsidR="00F234D8">
        <w:rPr>
          <w:sz w:val="28"/>
          <w:szCs w:val="28"/>
          <w:shd w:val="clear" w:color="auto" w:fill="FFFFFF"/>
        </w:rPr>
        <w:t xml:space="preserve">Мирского </w:t>
      </w:r>
      <w:r w:rsidR="00D04881">
        <w:rPr>
          <w:sz w:val="28"/>
          <w:szCs w:val="28"/>
          <w:shd w:val="clear" w:color="auto" w:fill="FFFFFF"/>
        </w:rPr>
        <w:t>сельского</w:t>
      </w:r>
      <w:r w:rsidRPr="00BD7113">
        <w:rPr>
          <w:sz w:val="28"/>
          <w:szCs w:val="28"/>
        </w:rPr>
        <w:t xml:space="preserve"> поселения </w:t>
      </w:r>
      <w:r w:rsidR="004E434B">
        <w:rPr>
          <w:sz w:val="28"/>
          <w:szCs w:val="28"/>
          <w:shd w:val="clear" w:color="auto" w:fill="FFFFFF"/>
        </w:rPr>
        <w:t>Кавказского</w:t>
      </w:r>
      <w:r w:rsidR="004E434B" w:rsidRPr="00BD7113">
        <w:rPr>
          <w:sz w:val="28"/>
          <w:szCs w:val="28"/>
        </w:rPr>
        <w:t xml:space="preserve"> </w:t>
      </w:r>
      <w:r w:rsidRPr="00BD7113">
        <w:rPr>
          <w:sz w:val="28"/>
          <w:szCs w:val="28"/>
        </w:rPr>
        <w:t xml:space="preserve">района: </w:t>
      </w:r>
    </w:p>
    <w:p w:rsidR="007A1CBB" w:rsidRPr="00BD7113" w:rsidRDefault="007A1CBB" w:rsidP="007A1CBB">
      <w:pPr>
        <w:ind w:firstLine="709"/>
        <w:jc w:val="both"/>
        <w:rPr>
          <w:sz w:val="28"/>
          <w:szCs w:val="28"/>
        </w:rPr>
      </w:pPr>
      <w:r w:rsidRPr="00BD7113">
        <w:rPr>
          <w:sz w:val="28"/>
          <w:szCs w:val="28"/>
        </w:rPr>
        <w:t>1) место нахождения:</w:t>
      </w:r>
      <w:r w:rsidR="00F234D8">
        <w:rPr>
          <w:sz w:val="28"/>
          <w:szCs w:val="28"/>
        </w:rPr>
        <w:t xml:space="preserve"> 352159 Краснодарский край, Кавказский район, поселок Мирской, улица Ленина дом 83</w:t>
      </w:r>
      <w:r w:rsidRPr="00BD7113">
        <w:rPr>
          <w:sz w:val="28"/>
          <w:szCs w:val="28"/>
        </w:rPr>
        <w:t>;</w:t>
      </w:r>
    </w:p>
    <w:p w:rsidR="007A1CBB" w:rsidRPr="00BD7113" w:rsidRDefault="007A1CBB" w:rsidP="007A1CBB">
      <w:pPr>
        <w:ind w:firstLine="709"/>
        <w:jc w:val="both"/>
        <w:rPr>
          <w:sz w:val="28"/>
          <w:szCs w:val="28"/>
        </w:rPr>
      </w:pPr>
      <w:r w:rsidRPr="00BD7113">
        <w:rPr>
          <w:sz w:val="28"/>
          <w:szCs w:val="28"/>
        </w:rPr>
        <w:t>2) телефон для справок:</w:t>
      </w:r>
      <w:r w:rsidR="00F234D8">
        <w:rPr>
          <w:sz w:val="28"/>
          <w:szCs w:val="28"/>
        </w:rPr>
        <w:t xml:space="preserve"> 8 (86193 56-2-30)</w:t>
      </w:r>
    </w:p>
    <w:p w:rsidR="007A1CBB" w:rsidRPr="00BF5AF7" w:rsidRDefault="007A1CBB" w:rsidP="007A1CBB">
      <w:pPr>
        <w:ind w:firstLine="709"/>
        <w:jc w:val="both"/>
        <w:rPr>
          <w:sz w:val="28"/>
          <w:szCs w:val="28"/>
        </w:rPr>
      </w:pPr>
      <w:r w:rsidRPr="00BD7113">
        <w:rPr>
          <w:sz w:val="28"/>
          <w:szCs w:val="28"/>
        </w:rPr>
        <w:t xml:space="preserve">3) официальный сайт администрации </w:t>
      </w:r>
      <w:r w:rsidR="00F234D8">
        <w:rPr>
          <w:sz w:val="28"/>
          <w:szCs w:val="28"/>
          <w:shd w:val="clear" w:color="auto" w:fill="FFFFFF"/>
        </w:rPr>
        <w:t xml:space="preserve">Мирского </w:t>
      </w:r>
      <w:r w:rsidR="00D04881">
        <w:rPr>
          <w:sz w:val="28"/>
          <w:szCs w:val="28"/>
          <w:shd w:val="clear" w:color="auto" w:fill="FFFFFF"/>
        </w:rPr>
        <w:t>сельского</w:t>
      </w:r>
      <w:r w:rsidRPr="00BD7113">
        <w:rPr>
          <w:sz w:val="28"/>
          <w:szCs w:val="28"/>
        </w:rPr>
        <w:t xml:space="preserve"> поселения </w:t>
      </w:r>
      <w:r w:rsidR="004E434B">
        <w:rPr>
          <w:sz w:val="28"/>
          <w:szCs w:val="28"/>
          <w:shd w:val="clear" w:color="auto" w:fill="FFFFFF"/>
        </w:rPr>
        <w:t>Кавказского</w:t>
      </w:r>
      <w:r w:rsidR="004E434B" w:rsidRPr="00BD7113">
        <w:rPr>
          <w:sz w:val="28"/>
          <w:szCs w:val="28"/>
        </w:rPr>
        <w:t xml:space="preserve"> </w:t>
      </w:r>
      <w:r w:rsidRPr="00BD7113">
        <w:rPr>
          <w:sz w:val="28"/>
          <w:szCs w:val="28"/>
        </w:rPr>
        <w:t>района в сети Интернет</w:t>
      </w:r>
      <w:r w:rsidRPr="00BF5AF7">
        <w:rPr>
          <w:sz w:val="28"/>
          <w:szCs w:val="28"/>
        </w:rPr>
        <w:t>:</w:t>
      </w:r>
      <w:r w:rsidR="00F234D8">
        <w:t xml:space="preserve"> </w:t>
      </w:r>
      <w:proofErr w:type="spellStart"/>
      <w:r w:rsidR="00F234D8">
        <w:rPr>
          <w:sz w:val="28"/>
          <w:szCs w:val="28"/>
          <w:lang w:val="en-US"/>
        </w:rPr>
        <w:t>a</w:t>
      </w:r>
      <w:r w:rsidR="00F234D8" w:rsidRPr="00F234D8">
        <w:rPr>
          <w:sz w:val="28"/>
          <w:szCs w:val="28"/>
          <w:lang w:val="en-US"/>
        </w:rPr>
        <w:t>dm</w:t>
      </w:r>
      <w:proofErr w:type="spellEnd"/>
      <w:r w:rsidR="00F234D8">
        <w:rPr>
          <w:sz w:val="28"/>
          <w:szCs w:val="28"/>
        </w:rPr>
        <w:t>-</w:t>
      </w:r>
      <w:proofErr w:type="spellStart"/>
      <w:r w:rsidR="00F234D8" w:rsidRPr="00F234D8">
        <w:rPr>
          <w:sz w:val="28"/>
          <w:szCs w:val="28"/>
          <w:lang w:val="en-US"/>
        </w:rPr>
        <w:t>mirskaya</w:t>
      </w:r>
      <w:proofErr w:type="spellEnd"/>
      <w:r w:rsidR="00F234D8" w:rsidRPr="00F234D8">
        <w:rPr>
          <w:sz w:val="28"/>
          <w:szCs w:val="28"/>
        </w:rPr>
        <w:t>.</w:t>
      </w:r>
      <w:proofErr w:type="spellStart"/>
      <w:r w:rsidR="00F234D8" w:rsidRPr="00F234D8">
        <w:rPr>
          <w:sz w:val="28"/>
          <w:szCs w:val="28"/>
          <w:lang w:val="en-US"/>
        </w:rPr>
        <w:t>ru</w:t>
      </w:r>
      <w:proofErr w:type="spellEnd"/>
      <w:r w:rsidRPr="00F234D8">
        <w:rPr>
          <w:sz w:val="28"/>
          <w:szCs w:val="28"/>
        </w:rPr>
        <w:t>;</w:t>
      </w:r>
    </w:p>
    <w:p w:rsidR="007A1CBB" w:rsidRPr="00BD7113" w:rsidRDefault="007A1CBB" w:rsidP="007A1CBB">
      <w:pPr>
        <w:ind w:firstLine="709"/>
        <w:jc w:val="both"/>
        <w:rPr>
          <w:sz w:val="28"/>
          <w:szCs w:val="28"/>
        </w:rPr>
      </w:pPr>
      <w:r w:rsidRPr="00BD7113">
        <w:rPr>
          <w:sz w:val="28"/>
          <w:szCs w:val="28"/>
        </w:rPr>
        <w:t>4) адрес электронной почты:</w:t>
      </w:r>
      <w:r w:rsidR="00F234D8" w:rsidRPr="00F234D8">
        <w:rPr>
          <w:sz w:val="28"/>
          <w:szCs w:val="28"/>
        </w:rPr>
        <w:t xml:space="preserve"> </w:t>
      </w:r>
      <w:proofErr w:type="spellStart"/>
      <w:r w:rsidR="00F234D8">
        <w:rPr>
          <w:sz w:val="28"/>
          <w:szCs w:val="28"/>
          <w:lang w:val="en-US"/>
        </w:rPr>
        <w:t>adm</w:t>
      </w:r>
      <w:proofErr w:type="spellEnd"/>
      <w:r w:rsidR="00F234D8" w:rsidRPr="00F234D8">
        <w:rPr>
          <w:sz w:val="28"/>
          <w:szCs w:val="28"/>
        </w:rPr>
        <w:t>.</w:t>
      </w:r>
      <w:proofErr w:type="spellStart"/>
      <w:r w:rsidR="00F234D8">
        <w:rPr>
          <w:sz w:val="28"/>
          <w:szCs w:val="28"/>
          <w:lang w:val="en-US"/>
        </w:rPr>
        <w:t>mirsk</w:t>
      </w:r>
      <w:proofErr w:type="spellEnd"/>
      <w:r w:rsidR="00F234D8" w:rsidRPr="00F234D8">
        <w:rPr>
          <w:sz w:val="28"/>
          <w:szCs w:val="28"/>
        </w:rPr>
        <w:t>@</w:t>
      </w:r>
      <w:r w:rsidR="00F234D8">
        <w:rPr>
          <w:sz w:val="28"/>
          <w:szCs w:val="28"/>
          <w:lang w:val="en-US"/>
        </w:rPr>
        <w:t>mail</w:t>
      </w:r>
      <w:r w:rsidR="00F234D8" w:rsidRPr="00F234D8">
        <w:rPr>
          <w:sz w:val="28"/>
          <w:szCs w:val="28"/>
        </w:rPr>
        <w:t>.</w:t>
      </w:r>
      <w:proofErr w:type="spellStart"/>
      <w:r w:rsidR="00F234D8">
        <w:rPr>
          <w:sz w:val="28"/>
          <w:szCs w:val="28"/>
          <w:lang w:val="en-US"/>
        </w:rPr>
        <w:t>ru</w:t>
      </w:r>
      <w:proofErr w:type="spellEnd"/>
      <w:r w:rsidRPr="00BD7113">
        <w:rPr>
          <w:sz w:val="28"/>
          <w:szCs w:val="28"/>
        </w:rPr>
        <w:t>;</w:t>
      </w:r>
    </w:p>
    <w:p w:rsidR="007A1CBB" w:rsidRPr="00BD7113" w:rsidRDefault="007A1CBB" w:rsidP="007A1CBB">
      <w:pPr>
        <w:ind w:firstLine="709"/>
        <w:jc w:val="both"/>
        <w:rPr>
          <w:sz w:val="28"/>
          <w:szCs w:val="28"/>
        </w:rPr>
      </w:pPr>
      <w:r w:rsidRPr="00BD7113">
        <w:rPr>
          <w:sz w:val="28"/>
          <w:szCs w:val="28"/>
        </w:rPr>
        <w:t>5) график (режим) работы:</w:t>
      </w:r>
    </w:p>
    <w:p w:rsidR="007A1CBB" w:rsidRPr="00BD7113" w:rsidRDefault="007A1CBB" w:rsidP="007A1CBB">
      <w:pPr>
        <w:ind w:firstLine="709"/>
        <w:jc w:val="both"/>
        <w:rPr>
          <w:sz w:val="28"/>
          <w:szCs w:val="28"/>
        </w:rPr>
      </w:pPr>
    </w:p>
    <w:tbl>
      <w:tblPr>
        <w:tblW w:w="0" w:type="auto"/>
        <w:jc w:val="center"/>
        <w:tblLayout w:type="fixed"/>
        <w:tblLook w:val="0000"/>
      </w:tblPr>
      <w:tblGrid>
        <w:gridCol w:w="3957"/>
        <w:gridCol w:w="4963"/>
      </w:tblGrid>
      <w:tr w:rsidR="007A1CBB" w:rsidRPr="00BD7113" w:rsidTr="007A1CBB">
        <w:trPr>
          <w:trHeight w:val="108"/>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F234D8" w:rsidP="00F234D8">
            <w:pPr>
              <w:snapToGrid w:val="0"/>
              <w:rPr>
                <w:sz w:val="28"/>
                <w:szCs w:val="28"/>
              </w:rPr>
            </w:pPr>
            <w:r>
              <w:rPr>
                <w:sz w:val="28"/>
                <w:szCs w:val="28"/>
              </w:rPr>
              <w:t>8</w:t>
            </w:r>
            <w:r w:rsidR="007A1CBB" w:rsidRPr="00BD7113">
              <w:rPr>
                <w:sz w:val="28"/>
                <w:szCs w:val="28"/>
              </w:rPr>
              <w:t>.</w:t>
            </w:r>
            <w:r w:rsidR="007A1CBB" w:rsidRPr="00A05BC9">
              <w:rPr>
                <w:sz w:val="28"/>
                <w:szCs w:val="28"/>
                <w:vertAlign w:val="superscript"/>
              </w:rPr>
              <w:t>00</w:t>
            </w:r>
            <w:r w:rsidR="007A1CBB" w:rsidRPr="00BD7113">
              <w:rPr>
                <w:sz w:val="28"/>
                <w:szCs w:val="28"/>
              </w:rPr>
              <w:t xml:space="preserve"> – 1</w:t>
            </w:r>
            <w:r>
              <w:rPr>
                <w:sz w:val="28"/>
                <w:szCs w:val="28"/>
              </w:rPr>
              <w:t>6</w:t>
            </w:r>
            <w:r w:rsidR="007A1CBB" w:rsidRPr="00BD7113">
              <w:rPr>
                <w:sz w:val="28"/>
                <w:szCs w:val="28"/>
              </w:rPr>
              <w:t>.</w:t>
            </w:r>
            <w:r w:rsidR="007A1CBB" w:rsidRPr="00A05BC9">
              <w:rPr>
                <w:sz w:val="28"/>
                <w:szCs w:val="28"/>
                <w:vertAlign w:val="superscript"/>
                <w:lang w:val="en-US"/>
              </w:rPr>
              <w:t>1</w:t>
            </w:r>
            <w:r w:rsidR="007A1CBB" w:rsidRPr="00A05BC9">
              <w:rPr>
                <w:sz w:val="28"/>
                <w:szCs w:val="28"/>
                <w:vertAlign w:val="superscript"/>
              </w:rPr>
              <w:t>2</w:t>
            </w:r>
            <w:r w:rsidR="007A1CBB" w:rsidRPr="00BD7113">
              <w:rPr>
                <w:sz w:val="28"/>
                <w:szCs w:val="28"/>
              </w:rPr>
              <w:t xml:space="preserve"> (перерыв 1</w:t>
            </w:r>
            <w:r>
              <w:rPr>
                <w:sz w:val="28"/>
                <w:szCs w:val="28"/>
              </w:rPr>
              <w:t>2</w:t>
            </w:r>
            <w:r w:rsidR="007A1CBB" w:rsidRPr="00BD7113">
              <w:rPr>
                <w:sz w:val="28"/>
                <w:szCs w:val="28"/>
              </w:rPr>
              <w:t>.</w:t>
            </w:r>
            <w:r w:rsidR="007A1CBB" w:rsidRPr="00A05BC9">
              <w:rPr>
                <w:sz w:val="28"/>
                <w:szCs w:val="28"/>
                <w:vertAlign w:val="superscript"/>
              </w:rPr>
              <w:t>00</w:t>
            </w:r>
            <w:r w:rsidR="007A1CBB" w:rsidRPr="00BD7113">
              <w:rPr>
                <w:sz w:val="28"/>
                <w:szCs w:val="28"/>
              </w:rPr>
              <w:t>-1</w:t>
            </w:r>
            <w:r>
              <w:rPr>
                <w:sz w:val="28"/>
                <w:szCs w:val="28"/>
              </w:rPr>
              <w:t>3</w:t>
            </w:r>
            <w:r w:rsidR="007A1CBB" w:rsidRPr="00BD7113">
              <w:rPr>
                <w:sz w:val="28"/>
                <w:szCs w:val="28"/>
              </w:rPr>
              <w:t>.</w:t>
            </w:r>
            <w:r w:rsidR="007A1CBB" w:rsidRPr="00A05BC9">
              <w:rPr>
                <w:sz w:val="28"/>
                <w:szCs w:val="28"/>
                <w:vertAlign w:val="superscript"/>
                <w:lang w:val="en-US"/>
              </w:rPr>
              <w:t>00</w:t>
            </w:r>
            <w:r w:rsidR="007A1CBB" w:rsidRPr="00BD7113">
              <w:rPr>
                <w:sz w:val="28"/>
                <w:szCs w:val="28"/>
              </w:rPr>
              <w:t>)</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F234D8" w:rsidP="00F234D8">
            <w:pPr>
              <w:rPr>
                <w:sz w:val="28"/>
                <w:szCs w:val="28"/>
              </w:rPr>
            </w:pPr>
            <w:r>
              <w:rPr>
                <w:sz w:val="28"/>
                <w:szCs w:val="28"/>
              </w:rPr>
              <w:t>8</w:t>
            </w:r>
            <w:r w:rsidR="007A1CBB" w:rsidRPr="00BD7113">
              <w:rPr>
                <w:sz w:val="28"/>
                <w:szCs w:val="28"/>
              </w:rPr>
              <w:t>.</w:t>
            </w:r>
            <w:r w:rsidR="007A1CBB" w:rsidRPr="00A05BC9">
              <w:rPr>
                <w:sz w:val="28"/>
                <w:szCs w:val="28"/>
                <w:vertAlign w:val="superscript"/>
              </w:rPr>
              <w:t>00</w:t>
            </w:r>
            <w:r w:rsidR="007A1CBB" w:rsidRPr="00BD7113">
              <w:rPr>
                <w:sz w:val="28"/>
                <w:szCs w:val="28"/>
              </w:rPr>
              <w:t xml:space="preserve"> – 1</w:t>
            </w:r>
            <w:r>
              <w:rPr>
                <w:sz w:val="28"/>
                <w:szCs w:val="28"/>
              </w:rPr>
              <w:t>6</w:t>
            </w:r>
            <w:r w:rsidR="007A1CBB" w:rsidRPr="00BD7113">
              <w:rPr>
                <w:sz w:val="28"/>
                <w:szCs w:val="28"/>
              </w:rPr>
              <w:t>.</w:t>
            </w:r>
            <w:r w:rsidR="007A1CBB" w:rsidRPr="00A05BC9">
              <w:rPr>
                <w:sz w:val="28"/>
                <w:szCs w:val="28"/>
                <w:vertAlign w:val="superscript"/>
                <w:lang w:val="en-US"/>
              </w:rPr>
              <w:t>1</w:t>
            </w:r>
            <w:r w:rsidR="007A1CBB" w:rsidRPr="00A05BC9">
              <w:rPr>
                <w:sz w:val="28"/>
                <w:szCs w:val="28"/>
                <w:vertAlign w:val="superscript"/>
              </w:rPr>
              <w:t>2</w:t>
            </w:r>
            <w:r w:rsidR="007A1CBB" w:rsidRPr="00BD7113">
              <w:rPr>
                <w:sz w:val="28"/>
                <w:szCs w:val="28"/>
              </w:rPr>
              <w:t xml:space="preserve"> (перерыв 1</w:t>
            </w:r>
            <w:r>
              <w:rPr>
                <w:sz w:val="28"/>
                <w:szCs w:val="28"/>
              </w:rPr>
              <w:t>2</w:t>
            </w:r>
            <w:r w:rsidR="007A1CBB" w:rsidRPr="00BD7113">
              <w:rPr>
                <w:sz w:val="28"/>
                <w:szCs w:val="28"/>
              </w:rPr>
              <w:t>.</w:t>
            </w:r>
            <w:r w:rsidR="007A1CBB" w:rsidRPr="00A05BC9">
              <w:rPr>
                <w:sz w:val="28"/>
                <w:szCs w:val="28"/>
                <w:vertAlign w:val="superscript"/>
              </w:rPr>
              <w:t>00</w:t>
            </w:r>
            <w:r w:rsidR="007A1CBB" w:rsidRPr="00BD7113">
              <w:rPr>
                <w:sz w:val="28"/>
                <w:szCs w:val="28"/>
              </w:rPr>
              <w:t>-1</w:t>
            </w:r>
            <w:r>
              <w:rPr>
                <w:sz w:val="28"/>
                <w:szCs w:val="28"/>
              </w:rPr>
              <w:t>3</w:t>
            </w:r>
            <w:r w:rsidR="007A1CBB" w:rsidRPr="00BD7113">
              <w:rPr>
                <w:sz w:val="28"/>
                <w:szCs w:val="28"/>
              </w:rPr>
              <w:t>.</w:t>
            </w:r>
            <w:r w:rsidR="007A1CBB" w:rsidRPr="00A05BC9">
              <w:rPr>
                <w:sz w:val="28"/>
                <w:szCs w:val="28"/>
                <w:vertAlign w:val="superscript"/>
                <w:lang w:val="en-US"/>
              </w:rPr>
              <w:t>00</w:t>
            </w:r>
            <w:r w:rsidR="007A1CBB" w:rsidRPr="00BD7113">
              <w:rPr>
                <w:sz w:val="28"/>
                <w:szCs w:val="28"/>
              </w:rPr>
              <w:t>)</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F234D8" w:rsidP="00F234D8">
            <w:pPr>
              <w:rPr>
                <w:sz w:val="28"/>
                <w:szCs w:val="28"/>
              </w:rPr>
            </w:pPr>
            <w:r>
              <w:rPr>
                <w:sz w:val="28"/>
                <w:szCs w:val="28"/>
              </w:rPr>
              <w:t>8</w:t>
            </w:r>
            <w:r w:rsidR="007A1CBB" w:rsidRPr="00BD7113">
              <w:rPr>
                <w:sz w:val="28"/>
                <w:szCs w:val="28"/>
              </w:rPr>
              <w:t>.</w:t>
            </w:r>
            <w:r w:rsidR="007A1CBB" w:rsidRPr="00A05BC9">
              <w:rPr>
                <w:sz w:val="28"/>
                <w:szCs w:val="28"/>
                <w:vertAlign w:val="superscript"/>
              </w:rPr>
              <w:t>00</w:t>
            </w:r>
            <w:r w:rsidR="007A1CBB" w:rsidRPr="00BD7113">
              <w:rPr>
                <w:sz w:val="28"/>
                <w:szCs w:val="28"/>
              </w:rPr>
              <w:t xml:space="preserve"> – 1</w:t>
            </w:r>
            <w:r>
              <w:rPr>
                <w:sz w:val="28"/>
                <w:szCs w:val="28"/>
              </w:rPr>
              <w:t>6</w:t>
            </w:r>
            <w:r w:rsidR="007A1CBB" w:rsidRPr="00BD7113">
              <w:rPr>
                <w:sz w:val="28"/>
                <w:szCs w:val="28"/>
              </w:rPr>
              <w:t>.</w:t>
            </w:r>
            <w:r w:rsidR="007A1CBB" w:rsidRPr="00A05BC9">
              <w:rPr>
                <w:sz w:val="28"/>
                <w:szCs w:val="28"/>
                <w:vertAlign w:val="superscript"/>
                <w:lang w:val="en-US"/>
              </w:rPr>
              <w:t>1</w:t>
            </w:r>
            <w:r w:rsidR="007A1CBB" w:rsidRPr="00A05BC9">
              <w:rPr>
                <w:sz w:val="28"/>
                <w:szCs w:val="28"/>
                <w:vertAlign w:val="superscript"/>
              </w:rPr>
              <w:t>2</w:t>
            </w:r>
            <w:r w:rsidR="007A1CBB" w:rsidRPr="00BD7113">
              <w:rPr>
                <w:sz w:val="28"/>
                <w:szCs w:val="28"/>
              </w:rPr>
              <w:t xml:space="preserve"> (перерыв 1</w:t>
            </w:r>
            <w:r>
              <w:rPr>
                <w:sz w:val="28"/>
                <w:szCs w:val="28"/>
              </w:rPr>
              <w:t>2</w:t>
            </w:r>
            <w:r w:rsidR="007A1CBB" w:rsidRPr="00BD7113">
              <w:rPr>
                <w:sz w:val="28"/>
                <w:szCs w:val="28"/>
              </w:rPr>
              <w:t>.</w:t>
            </w:r>
            <w:r w:rsidR="007A1CBB" w:rsidRPr="00A05BC9">
              <w:rPr>
                <w:sz w:val="28"/>
                <w:szCs w:val="28"/>
                <w:vertAlign w:val="superscript"/>
              </w:rPr>
              <w:t>00</w:t>
            </w:r>
            <w:r w:rsidR="007A1CBB" w:rsidRPr="00BD7113">
              <w:rPr>
                <w:sz w:val="28"/>
                <w:szCs w:val="28"/>
              </w:rPr>
              <w:t>-1</w:t>
            </w:r>
            <w:r>
              <w:rPr>
                <w:sz w:val="28"/>
                <w:szCs w:val="28"/>
              </w:rPr>
              <w:t>3</w:t>
            </w:r>
            <w:r w:rsidR="007A1CBB" w:rsidRPr="00BD7113">
              <w:rPr>
                <w:sz w:val="28"/>
                <w:szCs w:val="28"/>
              </w:rPr>
              <w:t>.</w:t>
            </w:r>
            <w:r w:rsidR="007A1CBB" w:rsidRPr="00A05BC9">
              <w:rPr>
                <w:sz w:val="28"/>
                <w:szCs w:val="28"/>
                <w:vertAlign w:val="superscript"/>
                <w:lang w:val="en-US"/>
              </w:rPr>
              <w:t>00</w:t>
            </w:r>
            <w:r w:rsidR="007A1CBB" w:rsidRPr="00BD7113">
              <w:rPr>
                <w:sz w:val="28"/>
                <w:szCs w:val="28"/>
              </w:rPr>
              <w:t>)</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F234D8" w:rsidP="00F234D8">
            <w:pPr>
              <w:rPr>
                <w:sz w:val="28"/>
                <w:szCs w:val="28"/>
              </w:rPr>
            </w:pPr>
            <w:r>
              <w:rPr>
                <w:sz w:val="28"/>
                <w:szCs w:val="28"/>
              </w:rPr>
              <w:t>8.</w:t>
            </w:r>
            <w:r w:rsidRPr="00A05BC9">
              <w:rPr>
                <w:sz w:val="28"/>
                <w:szCs w:val="28"/>
                <w:vertAlign w:val="superscript"/>
              </w:rPr>
              <w:t>00</w:t>
            </w:r>
            <w:r>
              <w:rPr>
                <w:sz w:val="28"/>
                <w:szCs w:val="28"/>
              </w:rPr>
              <w:t xml:space="preserve"> – 16</w:t>
            </w:r>
            <w:r w:rsidR="007A1CBB" w:rsidRPr="00BD7113">
              <w:rPr>
                <w:sz w:val="28"/>
                <w:szCs w:val="28"/>
              </w:rPr>
              <w:t>.</w:t>
            </w:r>
            <w:r w:rsidR="007A1CBB" w:rsidRPr="00A05BC9">
              <w:rPr>
                <w:sz w:val="28"/>
                <w:szCs w:val="28"/>
                <w:vertAlign w:val="superscript"/>
                <w:lang w:val="en-US"/>
              </w:rPr>
              <w:t>1</w:t>
            </w:r>
            <w:r w:rsidR="007A1CBB" w:rsidRPr="00A05BC9">
              <w:rPr>
                <w:sz w:val="28"/>
                <w:szCs w:val="28"/>
                <w:vertAlign w:val="superscript"/>
              </w:rPr>
              <w:t>2</w:t>
            </w:r>
            <w:r w:rsidR="007A1CBB" w:rsidRPr="00BD7113">
              <w:rPr>
                <w:sz w:val="28"/>
                <w:szCs w:val="28"/>
              </w:rPr>
              <w:t xml:space="preserve"> (перерыв 1</w:t>
            </w:r>
            <w:r>
              <w:rPr>
                <w:sz w:val="28"/>
                <w:szCs w:val="28"/>
              </w:rPr>
              <w:t>2</w:t>
            </w:r>
            <w:r w:rsidR="007A1CBB" w:rsidRPr="00BD7113">
              <w:rPr>
                <w:sz w:val="28"/>
                <w:szCs w:val="28"/>
              </w:rPr>
              <w:t>.</w:t>
            </w:r>
            <w:r w:rsidR="007A1CBB" w:rsidRPr="00A05BC9">
              <w:rPr>
                <w:sz w:val="28"/>
                <w:szCs w:val="28"/>
                <w:vertAlign w:val="superscript"/>
              </w:rPr>
              <w:t>00</w:t>
            </w:r>
            <w:r w:rsidR="007A1CBB" w:rsidRPr="00A05BC9">
              <w:rPr>
                <w:sz w:val="28"/>
                <w:szCs w:val="28"/>
              </w:rPr>
              <w:t>-</w:t>
            </w:r>
            <w:r w:rsidR="007A1CBB" w:rsidRPr="00BD7113">
              <w:rPr>
                <w:sz w:val="28"/>
                <w:szCs w:val="28"/>
              </w:rPr>
              <w:t>1</w:t>
            </w:r>
            <w:r>
              <w:rPr>
                <w:sz w:val="28"/>
                <w:szCs w:val="28"/>
              </w:rPr>
              <w:t>3</w:t>
            </w:r>
            <w:r w:rsidR="007A1CBB" w:rsidRPr="00BD7113">
              <w:rPr>
                <w:sz w:val="28"/>
                <w:szCs w:val="28"/>
              </w:rPr>
              <w:t>.</w:t>
            </w:r>
            <w:r w:rsidR="007A1CBB" w:rsidRPr="00A05BC9">
              <w:rPr>
                <w:sz w:val="28"/>
                <w:szCs w:val="28"/>
                <w:vertAlign w:val="superscript"/>
                <w:lang w:val="en-US"/>
              </w:rPr>
              <w:t>00</w:t>
            </w:r>
            <w:r w:rsidR="007A1CBB" w:rsidRPr="00BD7113">
              <w:rPr>
                <w:sz w:val="28"/>
                <w:szCs w:val="28"/>
              </w:rPr>
              <w:t>)</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7A1CBB" w:rsidRPr="00F234D8" w:rsidRDefault="00F234D8" w:rsidP="007A1CBB">
            <w:pPr>
              <w:snapToGrid w:val="0"/>
              <w:rPr>
                <w:sz w:val="28"/>
                <w:szCs w:val="28"/>
              </w:rPr>
            </w:pPr>
            <w:r>
              <w:rPr>
                <w:sz w:val="28"/>
                <w:szCs w:val="28"/>
              </w:rPr>
              <w:t>Не приемный день</w:t>
            </w:r>
          </w:p>
        </w:tc>
      </w:tr>
    </w:tbl>
    <w:p w:rsidR="00A05BC9" w:rsidRPr="00A05BC9" w:rsidRDefault="00A05BC9" w:rsidP="007A1CBB">
      <w:pPr>
        <w:widowControl w:val="0"/>
        <w:suppressAutoHyphens/>
        <w:ind w:left="720" w:firstLine="709"/>
        <w:jc w:val="both"/>
        <w:rPr>
          <w:rFonts w:eastAsia="DejaVu Sans"/>
          <w:kern w:val="1"/>
          <w:sz w:val="16"/>
          <w:szCs w:val="16"/>
        </w:rPr>
      </w:pPr>
    </w:p>
    <w:p w:rsidR="007A1CBB" w:rsidRPr="00BD7113" w:rsidRDefault="007A1CBB" w:rsidP="007A1CBB">
      <w:pPr>
        <w:widowControl w:val="0"/>
        <w:suppressAutoHyphens/>
        <w:ind w:left="720" w:firstLine="709"/>
        <w:jc w:val="both"/>
        <w:rPr>
          <w:rFonts w:eastAsia="DejaVu Sans"/>
          <w:kern w:val="1"/>
          <w:sz w:val="28"/>
          <w:szCs w:val="28"/>
        </w:rPr>
      </w:pPr>
      <w:r w:rsidRPr="00BD7113">
        <w:rPr>
          <w:rFonts w:eastAsia="DejaVu Sans"/>
          <w:kern w:val="1"/>
          <w:sz w:val="28"/>
          <w:szCs w:val="28"/>
        </w:rPr>
        <w:t>суббота, воскресенье — выходные дни.</w:t>
      </w:r>
    </w:p>
    <w:p w:rsidR="007A1CBB" w:rsidRPr="00BD7113" w:rsidRDefault="007A1CBB" w:rsidP="007A1CBB">
      <w:pPr>
        <w:widowControl w:val="0"/>
        <w:tabs>
          <w:tab w:val="left" w:pos="851"/>
        </w:tabs>
        <w:suppressAutoHyphens/>
        <w:ind w:firstLine="709"/>
        <w:jc w:val="both"/>
        <w:rPr>
          <w:rFonts w:eastAsia="DejaVu Sans"/>
          <w:kern w:val="1"/>
          <w:sz w:val="28"/>
          <w:szCs w:val="28"/>
        </w:rPr>
      </w:pPr>
      <w:r w:rsidRPr="00BD7113">
        <w:rPr>
          <w:rFonts w:eastAsia="DejaVu Sans"/>
          <w:kern w:val="1"/>
          <w:sz w:val="28"/>
          <w:szCs w:val="28"/>
        </w:rPr>
        <w:tab/>
        <w:t xml:space="preserve">Информация о порядке исполнения муниципальной функции размещается на официальном сайте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BD7113">
        <w:rPr>
          <w:rFonts w:eastAsia="DejaVu Sans"/>
          <w:kern w:val="1"/>
          <w:sz w:val="28"/>
          <w:szCs w:val="28"/>
        </w:rPr>
        <w:t xml:space="preserve"> поселения </w:t>
      </w:r>
      <w:r w:rsidR="004E434B">
        <w:rPr>
          <w:sz w:val="28"/>
          <w:szCs w:val="28"/>
          <w:shd w:val="clear" w:color="auto" w:fill="FFFFFF"/>
        </w:rPr>
        <w:t>Кавказского</w:t>
      </w:r>
      <w:r w:rsidR="004E434B" w:rsidRPr="00BD7113">
        <w:rPr>
          <w:rFonts w:eastAsia="DejaVu Sans"/>
          <w:kern w:val="1"/>
          <w:sz w:val="28"/>
          <w:szCs w:val="28"/>
        </w:rPr>
        <w:t xml:space="preserve"> </w:t>
      </w:r>
      <w:r w:rsidRPr="00BD7113">
        <w:rPr>
          <w:rFonts w:eastAsia="DejaVu Sans"/>
          <w:kern w:val="1"/>
          <w:sz w:val="28"/>
          <w:szCs w:val="28"/>
        </w:rPr>
        <w:t xml:space="preserve">района, в средствах массовой информации, а также предоставляется непосредственно сотрудниками по телефону. </w:t>
      </w:r>
    </w:p>
    <w:p w:rsidR="007A1CBB" w:rsidRPr="00BD7113" w:rsidRDefault="007A1CBB" w:rsidP="007A1CBB">
      <w:pPr>
        <w:ind w:firstLine="709"/>
        <w:jc w:val="both"/>
        <w:rPr>
          <w:sz w:val="28"/>
          <w:szCs w:val="28"/>
        </w:rPr>
      </w:pPr>
      <w:r w:rsidRPr="00BD7113">
        <w:rPr>
          <w:sz w:val="28"/>
          <w:szCs w:val="28"/>
        </w:rPr>
        <w:t>Для обеспечения информирования о порядке исполнения муниципальной функции представляется следующая информация:</w:t>
      </w:r>
    </w:p>
    <w:p w:rsidR="007A1CBB" w:rsidRPr="00BD7113" w:rsidRDefault="007A1CBB" w:rsidP="007A1CBB">
      <w:pPr>
        <w:ind w:firstLine="709"/>
        <w:jc w:val="both"/>
        <w:rPr>
          <w:sz w:val="28"/>
          <w:szCs w:val="28"/>
        </w:rPr>
      </w:pPr>
      <w:r w:rsidRPr="00BD7113">
        <w:rPr>
          <w:sz w:val="28"/>
          <w:szCs w:val="28"/>
        </w:rPr>
        <w:t>1) наименование уполномоченного органа, исполняющего муниципальную функцию;</w:t>
      </w:r>
    </w:p>
    <w:p w:rsidR="007A1CBB" w:rsidRPr="00BD7113" w:rsidRDefault="007A1CBB" w:rsidP="007A1CBB">
      <w:pPr>
        <w:ind w:firstLine="709"/>
        <w:jc w:val="both"/>
        <w:rPr>
          <w:sz w:val="28"/>
          <w:szCs w:val="28"/>
        </w:rPr>
      </w:pPr>
      <w:r w:rsidRPr="00BD7113">
        <w:rPr>
          <w:sz w:val="28"/>
          <w:szCs w:val="28"/>
        </w:rPr>
        <w:t>2) почтовый адрес уполномоченного органа;</w:t>
      </w:r>
    </w:p>
    <w:p w:rsidR="007A1CBB" w:rsidRPr="00BD7113" w:rsidRDefault="007A1CBB" w:rsidP="007A1CBB">
      <w:pPr>
        <w:ind w:firstLine="709"/>
        <w:jc w:val="both"/>
        <w:rPr>
          <w:sz w:val="28"/>
          <w:szCs w:val="28"/>
        </w:rPr>
      </w:pPr>
      <w:r w:rsidRPr="00BD7113">
        <w:rPr>
          <w:sz w:val="28"/>
          <w:szCs w:val="28"/>
        </w:rPr>
        <w:t xml:space="preserve">3) номера телефонов, адреса электронной почты </w:t>
      </w:r>
      <w:r w:rsidRPr="00BD7113">
        <w:rPr>
          <w:sz w:val="28"/>
          <w:szCs w:val="28"/>
          <w:shd w:val="clear" w:color="auto" w:fill="FFFFFF"/>
        </w:rPr>
        <w:t>уполномоченного орган</w:t>
      </w:r>
      <w:r w:rsidRPr="00BD7113">
        <w:rPr>
          <w:sz w:val="28"/>
          <w:szCs w:val="28"/>
        </w:rPr>
        <w:t>а;</w:t>
      </w:r>
    </w:p>
    <w:p w:rsidR="007A1CBB" w:rsidRPr="00BD7113" w:rsidRDefault="007A1CBB" w:rsidP="007A1CBB">
      <w:pPr>
        <w:ind w:firstLine="709"/>
        <w:jc w:val="both"/>
        <w:rPr>
          <w:sz w:val="28"/>
          <w:szCs w:val="28"/>
        </w:rPr>
      </w:pPr>
      <w:r w:rsidRPr="00BD7113">
        <w:rPr>
          <w:sz w:val="28"/>
          <w:szCs w:val="28"/>
        </w:rPr>
        <w:t>4) график (режим) работы уполномоченного органа;</w:t>
      </w:r>
    </w:p>
    <w:p w:rsidR="007A1CBB" w:rsidRPr="00BD7113" w:rsidRDefault="007A1CBB" w:rsidP="007A1CBB">
      <w:pPr>
        <w:ind w:firstLine="709"/>
        <w:jc w:val="both"/>
        <w:rPr>
          <w:sz w:val="28"/>
          <w:szCs w:val="28"/>
        </w:rPr>
      </w:pPr>
      <w:r w:rsidRPr="00BD7113">
        <w:rPr>
          <w:sz w:val="28"/>
          <w:szCs w:val="28"/>
        </w:rPr>
        <w:t xml:space="preserve">5) перечень оснований, при наличии которых муниципальная функция </w:t>
      </w:r>
    </w:p>
    <w:p w:rsidR="007A1CBB" w:rsidRPr="00BD7113" w:rsidRDefault="007A1CBB" w:rsidP="007A1CBB">
      <w:pPr>
        <w:ind w:firstLine="709"/>
        <w:jc w:val="both"/>
        <w:rPr>
          <w:sz w:val="28"/>
          <w:szCs w:val="28"/>
        </w:rPr>
      </w:pPr>
      <w:r w:rsidRPr="00BD7113">
        <w:rPr>
          <w:sz w:val="28"/>
          <w:szCs w:val="28"/>
        </w:rPr>
        <w:lastRenderedPageBreak/>
        <w:t>не исполняется;</w:t>
      </w:r>
    </w:p>
    <w:p w:rsidR="007A1CBB" w:rsidRPr="00BD7113" w:rsidRDefault="007A1CBB" w:rsidP="007A1CBB">
      <w:pPr>
        <w:ind w:firstLine="709"/>
        <w:jc w:val="both"/>
        <w:rPr>
          <w:sz w:val="28"/>
          <w:szCs w:val="28"/>
        </w:rPr>
      </w:pPr>
      <w:r w:rsidRPr="00BD7113">
        <w:rPr>
          <w:sz w:val="28"/>
          <w:szCs w:val="28"/>
        </w:rPr>
        <w:t>6) порядок обжалования актов (решений) уполномоченного органа, действий или бездействия их должностных лиц;</w:t>
      </w:r>
    </w:p>
    <w:p w:rsidR="007A1CBB" w:rsidRPr="00BD7113" w:rsidRDefault="007A1CBB" w:rsidP="007A1CBB">
      <w:pPr>
        <w:ind w:firstLine="709"/>
        <w:jc w:val="both"/>
        <w:rPr>
          <w:sz w:val="28"/>
          <w:szCs w:val="28"/>
        </w:rPr>
      </w:pPr>
      <w:r w:rsidRPr="00BD7113">
        <w:rPr>
          <w:sz w:val="28"/>
          <w:szCs w:val="28"/>
        </w:rPr>
        <w:t>7) перечень и извлечения из нормативных правовых актов, регулирующих исполнение муниципальной функции.</w:t>
      </w:r>
    </w:p>
    <w:p w:rsidR="007A1CBB" w:rsidRPr="00BD7113" w:rsidRDefault="007A1CBB" w:rsidP="007A1CBB">
      <w:pPr>
        <w:ind w:firstLine="709"/>
        <w:jc w:val="both"/>
        <w:rPr>
          <w:sz w:val="28"/>
          <w:szCs w:val="28"/>
        </w:rPr>
      </w:pPr>
      <w:r w:rsidRPr="00BD7113">
        <w:rPr>
          <w:sz w:val="28"/>
          <w:szCs w:val="28"/>
        </w:rPr>
        <w:t>Основными требованиями к информированию заявителей являются:</w:t>
      </w:r>
    </w:p>
    <w:p w:rsidR="007A1CBB" w:rsidRPr="00BD7113" w:rsidRDefault="007A1CBB" w:rsidP="007A1CBB">
      <w:pPr>
        <w:ind w:firstLine="709"/>
        <w:jc w:val="both"/>
        <w:rPr>
          <w:sz w:val="28"/>
          <w:szCs w:val="28"/>
        </w:rPr>
      </w:pPr>
      <w:r w:rsidRPr="00BD7113">
        <w:rPr>
          <w:sz w:val="28"/>
          <w:szCs w:val="28"/>
        </w:rPr>
        <w:t>достоверность предоставляемой информации;</w:t>
      </w:r>
    </w:p>
    <w:p w:rsidR="007A1CBB" w:rsidRPr="00BD7113" w:rsidRDefault="007A1CBB" w:rsidP="007A1CBB">
      <w:pPr>
        <w:ind w:firstLine="709"/>
        <w:jc w:val="both"/>
        <w:rPr>
          <w:sz w:val="28"/>
          <w:szCs w:val="28"/>
        </w:rPr>
      </w:pPr>
      <w:r w:rsidRPr="00BD7113">
        <w:rPr>
          <w:sz w:val="28"/>
          <w:szCs w:val="28"/>
        </w:rPr>
        <w:t>четкость в изложении информации;</w:t>
      </w:r>
    </w:p>
    <w:p w:rsidR="007A1CBB" w:rsidRPr="00BD7113" w:rsidRDefault="007A1CBB" w:rsidP="007A1CBB">
      <w:pPr>
        <w:ind w:firstLine="709"/>
        <w:jc w:val="both"/>
        <w:rPr>
          <w:sz w:val="28"/>
          <w:szCs w:val="28"/>
        </w:rPr>
      </w:pPr>
      <w:r w:rsidRPr="00BD7113">
        <w:rPr>
          <w:sz w:val="28"/>
          <w:szCs w:val="28"/>
        </w:rPr>
        <w:t>полнота информирования;</w:t>
      </w:r>
    </w:p>
    <w:p w:rsidR="007A1CBB" w:rsidRPr="00BD7113" w:rsidRDefault="007A1CBB" w:rsidP="007A1CBB">
      <w:pPr>
        <w:ind w:firstLine="709"/>
        <w:jc w:val="both"/>
        <w:rPr>
          <w:sz w:val="28"/>
          <w:szCs w:val="28"/>
        </w:rPr>
      </w:pPr>
      <w:r w:rsidRPr="00BD7113">
        <w:rPr>
          <w:sz w:val="28"/>
          <w:szCs w:val="28"/>
        </w:rPr>
        <w:t>удобство и доступность получения информации.</w:t>
      </w:r>
    </w:p>
    <w:p w:rsidR="007A1CBB" w:rsidRPr="00BD7113" w:rsidRDefault="007A1CBB" w:rsidP="007A1CBB">
      <w:pPr>
        <w:ind w:firstLine="709"/>
        <w:jc w:val="both"/>
        <w:rPr>
          <w:sz w:val="28"/>
          <w:szCs w:val="28"/>
        </w:rPr>
      </w:pPr>
      <w:r w:rsidRPr="00BD7113">
        <w:rPr>
          <w:sz w:val="28"/>
          <w:szCs w:val="28"/>
        </w:rPr>
        <w:t>Информирование заявителей осуществляется в устной или письменной форме следующим образом:</w:t>
      </w:r>
    </w:p>
    <w:p w:rsidR="007A1CBB" w:rsidRPr="00BD7113" w:rsidRDefault="007A1CBB" w:rsidP="007A1CBB">
      <w:pPr>
        <w:ind w:firstLine="709"/>
        <w:jc w:val="both"/>
        <w:rPr>
          <w:sz w:val="28"/>
          <w:szCs w:val="28"/>
        </w:rPr>
      </w:pPr>
      <w:r w:rsidRPr="00BD7113">
        <w:rPr>
          <w:sz w:val="28"/>
          <w:szCs w:val="28"/>
        </w:rPr>
        <w:t>индивидуальное информирование;</w:t>
      </w:r>
    </w:p>
    <w:p w:rsidR="007A1CBB" w:rsidRPr="00BD7113" w:rsidRDefault="007A1CBB" w:rsidP="007A1CBB">
      <w:pPr>
        <w:ind w:firstLine="709"/>
        <w:jc w:val="both"/>
        <w:rPr>
          <w:sz w:val="28"/>
          <w:szCs w:val="28"/>
        </w:rPr>
      </w:pPr>
      <w:r w:rsidRPr="00BD7113">
        <w:rPr>
          <w:sz w:val="28"/>
          <w:szCs w:val="28"/>
        </w:rPr>
        <w:t>публичное информирование.</w:t>
      </w:r>
    </w:p>
    <w:p w:rsidR="007A1CBB" w:rsidRPr="00BD7113" w:rsidRDefault="007A1CBB" w:rsidP="007A1CBB">
      <w:pPr>
        <w:ind w:firstLine="709"/>
        <w:jc w:val="both"/>
        <w:rPr>
          <w:sz w:val="28"/>
          <w:szCs w:val="28"/>
        </w:rPr>
      </w:pPr>
      <w:r w:rsidRPr="00BD7113">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7A1CBB" w:rsidRPr="00BD7113" w:rsidRDefault="007A1CBB" w:rsidP="007A1CBB">
      <w:pPr>
        <w:ind w:firstLine="709"/>
        <w:jc w:val="both"/>
        <w:rPr>
          <w:sz w:val="28"/>
          <w:szCs w:val="28"/>
        </w:rPr>
      </w:pPr>
      <w:r w:rsidRPr="00BD7113">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7A1CBB" w:rsidRDefault="007A1CBB" w:rsidP="007A1CBB">
      <w:pPr>
        <w:ind w:firstLine="709"/>
        <w:jc w:val="both"/>
        <w:rPr>
          <w:sz w:val="28"/>
          <w:szCs w:val="28"/>
        </w:rPr>
      </w:pPr>
      <w:r w:rsidRPr="00BD7113">
        <w:rPr>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w:t>
      </w:r>
      <w:r w:rsidR="00A05BC9">
        <w:rPr>
          <w:sz w:val="28"/>
          <w:szCs w:val="28"/>
        </w:rPr>
        <w:t xml:space="preserve">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BD7113">
        <w:rPr>
          <w:sz w:val="28"/>
          <w:szCs w:val="28"/>
        </w:rPr>
        <w:t xml:space="preserve"> поселения </w:t>
      </w:r>
      <w:r w:rsidR="004E434B">
        <w:rPr>
          <w:sz w:val="28"/>
          <w:szCs w:val="28"/>
          <w:shd w:val="clear" w:color="auto" w:fill="FFFFFF"/>
        </w:rPr>
        <w:t>Кавказского</w:t>
      </w:r>
      <w:r w:rsidR="004E434B" w:rsidRPr="00BD7113">
        <w:rPr>
          <w:sz w:val="28"/>
          <w:szCs w:val="28"/>
        </w:rPr>
        <w:t xml:space="preserve"> </w:t>
      </w:r>
      <w:r w:rsidRPr="00BD7113">
        <w:rPr>
          <w:sz w:val="28"/>
          <w:szCs w:val="28"/>
        </w:rPr>
        <w:t>района (</w:t>
      </w:r>
      <w:proofErr w:type="spellStart"/>
      <w:r w:rsidR="00A05BC9">
        <w:rPr>
          <w:sz w:val="28"/>
          <w:szCs w:val="28"/>
          <w:lang w:val="en-US"/>
        </w:rPr>
        <w:t>adm</w:t>
      </w:r>
      <w:proofErr w:type="spellEnd"/>
      <w:r w:rsidR="00A05BC9" w:rsidRPr="00A05BC9">
        <w:rPr>
          <w:sz w:val="28"/>
          <w:szCs w:val="28"/>
        </w:rPr>
        <w:t>-</w:t>
      </w:r>
      <w:proofErr w:type="spellStart"/>
      <w:r w:rsidR="00A05BC9">
        <w:rPr>
          <w:sz w:val="28"/>
          <w:szCs w:val="28"/>
          <w:lang w:val="en-US"/>
        </w:rPr>
        <w:t>misraya</w:t>
      </w:r>
      <w:proofErr w:type="spellEnd"/>
      <w:r w:rsidR="00A05BC9" w:rsidRPr="00A05BC9">
        <w:rPr>
          <w:sz w:val="28"/>
          <w:szCs w:val="28"/>
        </w:rPr>
        <w:t>.</w:t>
      </w:r>
      <w:proofErr w:type="spellStart"/>
      <w:r w:rsidR="00A05BC9">
        <w:rPr>
          <w:sz w:val="28"/>
          <w:szCs w:val="28"/>
          <w:lang w:val="en-US"/>
        </w:rPr>
        <w:t>ru</w:t>
      </w:r>
      <w:proofErr w:type="spellEnd"/>
      <w:r w:rsidRPr="00BD7113">
        <w:rPr>
          <w:sz w:val="28"/>
          <w:szCs w:val="28"/>
        </w:rPr>
        <w:t>) и на информационном стенде в здании администрации поселения.</w:t>
      </w:r>
    </w:p>
    <w:p w:rsidR="007A1CBB" w:rsidRPr="00193B53" w:rsidRDefault="007A1CBB" w:rsidP="007A1CBB">
      <w:pPr>
        <w:autoSpaceDE w:val="0"/>
        <w:autoSpaceDN w:val="0"/>
        <w:adjustRightInd w:val="0"/>
        <w:ind w:firstLine="709"/>
        <w:jc w:val="both"/>
        <w:rPr>
          <w:sz w:val="28"/>
          <w:szCs w:val="28"/>
        </w:rPr>
      </w:pPr>
      <w:r w:rsidRPr="00193B53">
        <w:rPr>
          <w:sz w:val="28"/>
          <w:szCs w:val="28"/>
        </w:rPr>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7A1CBB" w:rsidRPr="00816E4A" w:rsidRDefault="007A1CBB" w:rsidP="007A1CBB">
      <w:pPr>
        <w:ind w:firstLine="709"/>
        <w:jc w:val="both"/>
        <w:rPr>
          <w:sz w:val="28"/>
          <w:szCs w:val="28"/>
        </w:rPr>
      </w:pPr>
      <w:r w:rsidRPr="00816E4A">
        <w:rPr>
          <w:sz w:val="28"/>
          <w:szCs w:val="28"/>
        </w:rPr>
        <w:t xml:space="preserve">Оформление информационных листов осуществляется удобным для чтения шрифтом – </w:t>
      </w:r>
      <w:proofErr w:type="spellStart"/>
      <w:r w:rsidRPr="00816E4A">
        <w:rPr>
          <w:sz w:val="28"/>
          <w:szCs w:val="28"/>
        </w:rPr>
        <w:t>Times</w:t>
      </w:r>
      <w:proofErr w:type="spellEnd"/>
      <w:r w:rsidRPr="00816E4A">
        <w:rPr>
          <w:sz w:val="28"/>
          <w:szCs w:val="28"/>
        </w:rPr>
        <w:t xml:space="preserve"> </w:t>
      </w:r>
      <w:proofErr w:type="spellStart"/>
      <w:r w:rsidRPr="00816E4A">
        <w:rPr>
          <w:sz w:val="28"/>
          <w:szCs w:val="28"/>
        </w:rPr>
        <w:t>New</w:t>
      </w:r>
      <w:proofErr w:type="spellEnd"/>
      <w:r w:rsidRPr="00816E4A">
        <w:rPr>
          <w:sz w:val="28"/>
          <w:szCs w:val="28"/>
        </w:rPr>
        <w:t xml:space="preserve"> </w:t>
      </w:r>
      <w:proofErr w:type="spellStart"/>
      <w:r w:rsidRPr="00816E4A">
        <w:rPr>
          <w:sz w:val="28"/>
          <w:szCs w:val="28"/>
        </w:rPr>
        <w:t>Roman</w:t>
      </w:r>
      <w:proofErr w:type="spellEnd"/>
      <w:r w:rsidRPr="00816E4A">
        <w:rPr>
          <w:sz w:val="28"/>
          <w:szCs w:val="28"/>
        </w:rPr>
        <w:t>, формат листа А-4; текст – прописные буквы, размером шрифта № 1</w:t>
      </w:r>
      <w:r>
        <w:rPr>
          <w:sz w:val="28"/>
          <w:szCs w:val="28"/>
        </w:rPr>
        <w:t>4</w:t>
      </w:r>
      <w:r w:rsidRPr="00816E4A">
        <w:rPr>
          <w:sz w:val="28"/>
          <w:szCs w:val="28"/>
        </w:rPr>
        <w:t xml:space="preserve"> – обычный, наименование – заглавные буквы, размером шрифта № 1</w:t>
      </w:r>
      <w:r>
        <w:rPr>
          <w:sz w:val="28"/>
          <w:szCs w:val="28"/>
        </w:rPr>
        <w:t>4</w:t>
      </w:r>
      <w:r w:rsidRPr="00816E4A">
        <w:rPr>
          <w:sz w:val="28"/>
          <w:szCs w:val="28"/>
        </w:rPr>
        <w:t xml:space="preserve"> – жирный, поля – </w:t>
      </w:r>
      <w:smartTag w:uri="urn:schemas-microsoft-com:office:smarttags" w:element="metricconverter">
        <w:smartTagPr>
          <w:attr w:name="ProductID" w:val="1 см"/>
        </w:smartTagPr>
        <w:r w:rsidRPr="00816E4A">
          <w:rPr>
            <w:sz w:val="28"/>
            <w:szCs w:val="28"/>
          </w:rPr>
          <w:t>1 см</w:t>
        </w:r>
      </w:smartTag>
      <w:r w:rsidRPr="00816E4A">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1CBB" w:rsidRDefault="007A1CBB" w:rsidP="007A1CBB">
      <w:pPr>
        <w:ind w:firstLine="709"/>
        <w:jc w:val="both"/>
        <w:rPr>
          <w:sz w:val="28"/>
          <w:szCs w:val="28"/>
        </w:rPr>
      </w:pPr>
      <w:proofErr w:type="gramStart"/>
      <w:r w:rsidRPr="00816E4A">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00D04881" w:rsidRPr="000224B3">
        <w:rPr>
          <w:sz w:val="28"/>
          <w:szCs w:val="28"/>
          <w:shd w:val="clear" w:color="auto" w:fill="FFFFFF"/>
        </w:rPr>
        <w:t xml:space="preserve"> </w:t>
      </w:r>
      <w:r w:rsidRPr="00816E4A">
        <w:rPr>
          <w:sz w:val="28"/>
          <w:szCs w:val="28"/>
        </w:rPr>
        <w:t xml:space="preserve">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 xml:space="preserve">района, официальных сайтах Генеральной прокуратуры Российской Федерации: </w:t>
      </w:r>
      <w:r w:rsidRPr="00816E4A">
        <w:rPr>
          <w:sz w:val="28"/>
          <w:szCs w:val="28"/>
        </w:rPr>
        <w:lastRenderedPageBreak/>
        <w:t xml:space="preserve">http:genproc.gov.ru/ и прокуратуры Краснодарского </w:t>
      </w:r>
      <w:proofErr w:type="spellStart"/>
      <w:r w:rsidRPr="00816E4A">
        <w:rPr>
          <w:sz w:val="28"/>
          <w:szCs w:val="28"/>
        </w:rPr>
        <w:t>краяwww.prokuratura-krasnodar.ru</w:t>
      </w:r>
      <w:proofErr w:type="spellEnd"/>
      <w:r w:rsidRPr="00816E4A">
        <w:rPr>
          <w:sz w:val="28"/>
          <w:szCs w:val="28"/>
        </w:rPr>
        <w:t>.</w:t>
      </w:r>
      <w:proofErr w:type="gramEnd"/>
    </w:p>
    <w:p w:rsidR="007A1CBB" w:rsidRPr="00BD7113" w:rsidRDefault="007A1CBB" w:rsidP="007A1CBB">
      <w:pPr>
        <w:ind w:firstLine="708"/>
        <w:jc w:val="both"/>
        <w:rPr>
          <w:sz w:val="28"/>
          <w:szCs w:val="28"/>
        </w:rPr>
      </w:pPr>
      <w:r w:rsidRPr="00BD7113">
        <w:rPr>
          <w:sz w:val="28"/>
          <w:szCs w:val="28"/>
        </w:rPr>
        <w:t xml:space="preserve">Муниципальная функция по осуществлению </w:t>
      </w:r>
      <w:r w:rsidRPr="00816E4A">
        <w:rPr>
          <w:sz w:val="28"/>
          <w:szCs w:val="28"/>
        </w:rPr>
        <w:t>муниципального контроля в области торговой деятельности</w:t>
      </w:r>
      <w:r>
        <w:rPr>
          <w:sz w:val="28"/>
          <w:szCs w:val="28"/>
        </w:rPr>
        <w:t xml:space="preserve"> на территории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поселения </w:t>
      </w:r>
      <w:r w:rsidR="004E434B">
        <w:rPr>
          <w:sz w:val="28"/>
          <w:szCs w:val="28"/>
        </w:rPr>
        <w:t xml:space="preserve">Кавказского </w:t>
      </w:r>
      <w:r>
        <w:rPr>
          <w:sz w:val="28"/>
          <w:szCs w:val="28"/>
        </w:rPr>
        <w:t xml:space="preserve">района </w:t>
      </w:r>
      <w:r w:rsidRPr="00BD7113">
        <w:rPr>
          <w:sz w:val="28"/>
          <w:szCs w:val="28"/>
        </w:rPr>
        <w:t xml:space="preserve">осуществляется администрацией </w:t>
      </w:r>
      <w:r w:rsidR="00A05BC9">
        <w:rPr>
          <w:sz w:val="28"/>
          <w:szCs w:val="28"/>
          <w:shd w:val="clear" w:color="auto" w:fill="FFFFFF"/>
        </w:rPr>
        <w:t xml:space="preserve">Мирского </w:t>
      </w:r>
      <w:r w:rsidR="00D04881">
        <w:rPr>
          <w:sz w:val="28"/>
          <w:szCs w:val="28"/>
          <w:shd w:val="clear" w:color="auto" w:fill="FFFFFF"/>
        </w:rPr>
        <w:t>сельского</w:t>
      </w:r>
      <w:r w:rsidRPr="00BD7113">
        <w:rPr>
          <w:sz w:val="28"/>
          <w:szCs w:val="28"/>
        </w:rPr>
        <w:t xml:space="preserve"> поселения </w:t>
      </w:r>
      <w:r w:rsidR="004E434B">
        <w:rPr>
          <w:sz w:val="28"/>
          <w:szCs w:val="28"/>
          <w:shd w:val="clear" w:color="auto" w:fill="FFFFFF"/>
        </w:rPr>
        <w:t>Кавказского</w:t>
      </w:r>
      <w:r w:rsidR="004E434B" w:rsidRPr="00BD7113">
        <w:rPr>
          <w:sz w:val="28"/>
          <w:szCs w:val="28"/>
        </w:rPr>
        <w:t xml:space="preserve"> </w:t>
      </w:r>
      <w:r w:rsidRPr="00BD7113">
        <w:rPr>
          <w:sz w:val="28"/>
          <w:szCs w:val="28"/>
        </w:rPr>
        <w:t>района бесплатно.</w:t>
      </w:r>
    </w:p>
    <w:p w:rsidR="007A1CBB" w:rsidRPr="00816E4A" w:rsidRDefault="007A1CBB" w:rsidP="007A1CBB">
      <w:pPr>
        <w:ind w:firstLine="708"/>
        <w:rPr>
          <w:sz w:val="28"/>
          <w:szCs w:val="28"/>
        </w:rPr>
      </w:pPr>
      <w:r w:rsidRPr="00816E4A">
        <w:rPr>
          <w:sz w:val="28"/>
          <w:szCs w:val="28"/>
        </w:rPr>
        <w:t>2.2. Срок исполнения муниципальной функции</w:t>
      </w:r>
      <w:r>
        <w:rPr>
          <w:sz w:val="28"/>
          <w:szCs w:val="28"/>
        </w:rPr>
        <w:t>.</w:t>
      </w:r>
    </w:p>
    <w:p w:rsidR="007A1CBB" w:rsidRPr="0025222E" w:rsidRDefault="007A1CBB" w:rsidP="007A1CBB">
      <w:pPr>
        <w:ind w:firstLine="708"/>
        <w:jc w:val="both"/>
        <w:rPr>
          <w:sz w:val="28"/>
          <w:szCs w:val="28"/>
        </w:rPr>
      </w:pPr>
      <w:r w:rsidRPr="0025222E">
        <w:rPr>
          <w:sz w:val="28"/>
          <w:szCs w:val="28"/>
        </w:rPr>
        <w:t>Общий срок исполнения муниципальной функции (</w:t>
      </w:r>
      <w:proofErr w:type="gramStart"/>
      <w:r w:rsidRPr="0025222E">
        <w:rPr>
          <w:sz w:val="28"/>
          <w:szCs w:val="28"/>
        </w:rPr>
        <w:t>с даты принятия</w:t>
      </w:r>
      <w:proofErr w:type="gramEnd"/>
      <w:r w:rsidRPr="0025222E">
        <w:rPr>
          <w:sz w:val="28"/>
          <w:szCs w:val="28"/>
        </w:rPr>
        <w:t xml:space="preserve"> решения о проведении проверки и до даты составления акта по результатам проверки) не может превышать </w:t>
      </w:r>
      <w:r>
        <w:rPr>
          <w:sz w:val="28"/>
          <w:szCs w:val="28"/>
        </w:rPr>
        <w:t>30</w:t>
      </w:r>
      <w:r w:rsidRPr="0025222E">
        <w:rPr>
          <w:sz w:val="28"/>
          <w:szCs w:val="28"/>
        </w:rPr>
        <w:t xml:space="preserve"> дней.</w:t>
      </w:r>
    </w:p>
    <w:p w:rsidR="007A1CBB" w:rsidRPr="0025222E" w:rsidRDefault="007A1CBB" w:rsidP="007A1CBB">
      <w:pPr>
        <w:autoSpaceDE w:val="0"/>
        <w:autoSpaceDN w:val="0"/>
        <w:adjustRightInd w:val="0"/>
        <w:ind w:firstLine="720"/>
        <w:jc w:val="both"/>
        <w:rPr>
          <w:sz w:val="28"/>
          <w:szCs w:val="28"/>
        </w:rPr>
      </w:pPr>
      <w:r w:rsidRPr="0025222E">
        <w:rPr>
          <w:sz w:val="28"/>
          <w:szCs w:val="28"/>
        </w:rPr>
        <w:t>Срок проведения каждой из проверок (</w:t>
      </w:r>
      <w:proofErr w:type="gramStart"/>
      <w:r w:rsidRPr="0025222E">
        <w:rPr>
          <w:sz w:val="28"/>
          <w:szCs w:val="28"/>
        </w:rPr>
        <w:t>документарная</w:t>
      </w:r>
      <w:proofErr w:type="gramEnd"/>
      <w:r w:rsidRPr="0025222E">
        <w:rPr>
          <w:sz w:val="28"/>
          <w:szCs w:val="28"/>
        </w:rPr>
        <w:t>, выездная) не может превышать 20 рабочих дней.</w:t>
      </w:r>
    </w:p>
    <w:p w:rsidR="007A1CBB" w:rsidRPr="00816E4A" w:rsidRDefault="007A1CBB" w:rsidP="007A1CBB">
      <w:pPr>
        <w:jc w:val="center"/>
        <w:rPr>
          <w:b/>
          <w:sz w:val="28"/>
          <w:szCs w:val="28"/>
        </w:rPr>
      </w:pPr>
    </w:p>
    <w:p w:rsidR="007A1CBB" w:rsidRPr="00816E4A" w:rsidRDefault="007A1CBB" w:rsidP="007A1CBB">
      <w:pPr>
        <w:widowControl w:val="0"/>
        <w:suppressAutoHyphens/>
        <w:autoSpaceDE w:val="0"/>
        <w:ind w:left="360"/>
        <w:jc w:val="center"/>
        <w:rPr>
          <w:sz w:val="28"/>
          <w:szCs w:val="28"/>
        </w:rPr>
      </w:pPr>
      <w:r w:rsidRPr="00816E4A">
        <w:rPr>
          <w:sz w:val="28"/>
          <w:szCs w:val="28"/>
        </w:rPr>
        <w:t xml:space="preserve">3. Состав, последовательность и сроки выполнения </w:t>
      </w:r>
    </w:p>
    <w:p w:rsidR="007A1CBB" w:rsidRPr="00816E4A" w:rsidRDefault="007A1CBB" w:rsidP="007A1CBB">
      <w:pPr>
        <w:tabs>
          <w:tab w:val="num" w:pos="360"/>
        </w:tabs>
        <w:autoSpaceDE w:val="0"/>
        <w:autoSpaceDN w:val="0"/>
        <w:adjustRightInd w:val="0"/>
        <w:jc w:val="center"/>
        <w:rPr>
          <w:sz w:val="28"/>
          <w:szCs w:val="28"/>
        </w:rPr>
      </w:pPr>
      <w:r w:rsidRPr="00816E4A">
        <w:rPr>
          <w:sz w:val="28"/>
          <w:szCs w:val="28"/>
        </w:rPr>
        <w:t xml:space="preserve"> административных процедур, требования к порядку их выполнения</w:t>
      </w:r>
    </w:p>
    <w:p w:rsidR="007A1CBB" w:rsidRPr="00816E4A" w:rsidRDefault="007A1CBB" w:rsidP="007A1CBB">
      <w:pPr>
        <w:jc w:val="both"/>
        <w:rPr>
          <w:b/>
          <w:sz w:val="28"/>
          <w:szCs w:val="28"/>
        </w:rPr>
      </w:pPr>
    </w:p>
    <w:p w:rsidR="007A1CBB" w:rsidRPr="00816E4A" w:rsidRDefault="007A1CBB" w:rsidP="007A1CBB">
      <w:pPr>
        <w:ind w:firstLine="708"/>
        <w:rPr>
          <w:b/>
          <w:sz w:val="28"/>
          <w:szCs w:val="28"/>
        </w:rPr>
      </w:pPr>
      <w:r w:rsidRPr="00816E4A">
        <w:rPr>
          <w:sz w:val="28"/>
          <w:szCs w:val="28"/>
        </w:rPr>
        <w:t>3.1. Последовательность и сроки выполнения действий при исполнении муниципальной функции в сфере</w:t>
      </w:r>
      <w:r w:rsidRPr="00816E4A">
        <w:rPr>
          <w:sz w:val="24"/>
          <w:szCs w:val="24"/>
        </w:rPr>
        <w:t xml:space="preserve"> </w:t>
      </w:r>
      <w:r w:rsidRPr="00816E4A">
        <w:rPr>
          <w:sz w:val="28"/>
          <w:szCs w:val="28"/>
        </w:rPr>
        <w:t>организации розничных рынков и размещения нестационарных торговых объектов</w:t>
      </w:r>
      <w:r>
        <w:rPr>
          <w:sz w:val="28"/>
          <w:szCs w:val="28"/>
        </w:rPr>
        <w:t>.</w:t>
      </w:r>
    </w:p>
    <w:p w:rsidR="007A1CBB" w:rsidRPr="00816E4A" w:rsidRDefault="007A1CBB" w:rsidP="007A1CBB">
      <w:pPr>
        <w:ind w:firstLine="709"/>
        <w:jc w:val="both"/>
        <w:rPr>
          <w:sz w:val="28"/>
          <w:szCs w:val="28"/>
        </w:rPr>
      </w:pPr>
      <w:r w:rsidRPr="00816E4A">
        <w:rPr>
          <w:sz w:val="28"/>
          <w:szCs w:val="28"/>
        </w:rPr>
        <w:t>3.1.1. Исполнение муниципальной функции осуществляется путём проведения проверок</w:t>
      </w:r>
      <w:r>
        <w:rPr>
          <w:sz w:val="28"/>
          <w:szCs w:val="28"/>
        </w:rPr>
        <w:t xml:space="preserve"> в соответствии с ежегодными планами либо внеплановых проверок</w:t>
      </w:r>
      <w:r w:rsidRPr="00816E4A">
        <w:rPr>
          <w:sz w:val="28"/>
          <w:szCs w:val="28"/>
        </w:rPr>
        <w:t>.</w:t>
      </w:r>
    </w:p>
    <w:p w:rsidR="007A1CBB" w:rsidRPr="00816E4A" w:rsidRDefault="007A1CBB" w:rsidP="007A1CBB">
      <w:pPr>
        <w:ind w:firstLine="709"/>
        <w:jc w:val="both"/>
        <w:rPr>
          <w:sz w:val="28"/>
          <w:szCs w:val="28"/>
        </w:rPr>
      </w:pPr>
      <w:r>
        <w:rPr>
          <w:sz w:val="28"/>
          <w:szCs w:val="28"/>
        </w:rPr>
        <w:t>Проведение проверок</w:t>
      </w:r>
      <w:r w:rsidRPr="00816E4A">
        <w:rPr>
          <w:sz w:val="28"/>
          <w:szCs w:val="28"/>
        </w:rPr>
        <w:t xml:space="preserve">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r w:rsidRPr="00816E4A">
        <w:rPr>
          <w:sz w:val="28"/>
          <w:szCs w:val="28"/>
        </w:rPr>
        <w:t>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t>проведение проверки;</w:t>
      </w:r>
    </w:p>
    <w:p w:rsidR="007A1CBB" w:rsidRPr="00816E4A" w:rsidRDefault="007A1CBB" w:rsidP="007A1CBB">
      <w:pPr>
        <w:ind w:firstLine="709"/>
        <w:jc w:val="both"/>
        <w:rPr>
          <w:sz w:val="28"/>
          <w:szCs w:val="28"/>
        </w:rPr>
      </w:pPr>
      <w:r w:rsidRPr="00816E4A">
        <w:rPr>
          <w:sz w:val="28"/>
          <w:szCs w:val="28"/>
        </w:rPr>
        <w:t>подготовка акта проверки;</w:t>
      </w:r>
    </w:p>
    <w:p w:rsidR="007A1CBB" w:rsidRPr="00816E4A" w:rsidRDefault="007A1CBB" w:rsidP="007A1CBB">
      <w:pPr>
        <w:ind w:firstLine="709"/>
        <w:jc w:val="both"/>
        <w:rPr>
          <w:sz w:val="28"/>
          <w:szCs w:val="28"/>
        </w:rPr>
      </w:pPr>
      <w:r>
        <w:rPr>
          <w:sz w:val="28"/>
          <w:szCs w:val="28"/>
        </w:rPr>
        <w:t>ознакомление</w:t>
      </w:r>
      <w:r w:rsidRPr="00816E4A">
        <w:rPr>
          <w:sz w:val="28"/>
          <w:szCs w:val="28"/>
        </w:rPr>
        <w:t xml:space="preserve"> с актом проверки.</w:t>
      </w:r>
    </w:p>
    <w:p w:rsidR="007A1CBB" w:rsidRDefault="007A1CBB" w:rsidP="007A1CBB">
      <w:pPr>
        <w:ind w:firstLine="708"/>
        <w:jc w:val="both"/>
        <w:rPr>
          <w:sz w:val="28"/>
          <w:szCs w:val="28"/>
        </w:rPr>
      </w:pPr>
      <w:r>
        <w:rPr>
          <w:sz w:val="28"/>
          <w:szCs w:val="28"/>
        </w:rPr>
        <w:t>Блок-схема исполнения муниципальной функции указана в приложении к настоящему Административному регламенту.</w:t>
      </w:r>
    </w:p>
    <w:p w:rsidR="007A1CBB" w:rsidRDefault="007A1CBB" w:rsidP="007A1CBB">
      <w:pPr>
        <w:ind w:firstLine="708"/>
        <w:rPr>
          <w:sz w:val="28"/>
          <w:szCs w:val="28"/>
        </w:rPr>
      </w:pPr>
      <w:r w:rsidRPr="00816E4A">
        <w:rPr>
          <w:sz w:val="28"/>
          <w:szCs w:val="28"/>
        </w:rPr>
        <w:t>3.2. Принятие решения о проведении проверки</w:t>
      </w:r>
      <w:r>
        <w:rPr>
          <w:sz w:val="28"/>
          <w:szCs w:val="28"/>
        </w:rPr>
        <w:t>.</w:t>
      </w:r>
    </w:p>
    <w:p w:rsidR="007A1CBB" w:rsidRPr="00D61D1B" w:rsidRDefault="007A1CBB" w:rsidP="007A1CBB">
      <w:pPr>
        <w:ind w:firstLine="708"/>
        <w:jc w:val="both"/>
        <w:rPr>
          <w:sz w:val="28"/>
          <w:szCs w:val="28"/>
        </w:rPr>
      </w:pPr>
      <w:r w:rsidRPr="00D61D1B">
        <w:rPr>
          <w:sz w:val="28"/>
          <w:szCs w:val="28"/>
        </w:rPr>
        <w:t>Проведение проверок граждан, юридических лиц и индивидуальных предпринимателей включает в себя следующие административные действия:</w:t>
      </w:r>
    </w:p>
    <w:p w:rsidR="007A1CBB" w:rsidRPr="00D61D1B" w:rsidRDefault="007A1CBB" w:rsidP="007A1CBB">
      <w:pPr>
        <w:autoSpaceDE w:val="0"/>
        <w:autoSpaceDN w:val="0"/>
        <w:adjustRightInd w:val="0"/>
        <w:ind w:firstLine="720"/>
        <w:jc w:val="both"/>
        <w:rPr>
          <w:sz w:val="28"/>
          <w:szCs w:val="28"/>
        </w:rPr>
      </w:pPr>
      <w:r w:rsidRPr="00D61D1B">
        <w:rPr>
          <w:sz w:val="28"/>
          <w:szCs w:val="28"/>
        </w:rPr>
        <w:t>организация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направление уведомления о проведении проверки (за исключением граждан);</w:t>
      </w:r>
    </w:p>
    <w:p w:rsidR="007A1CBB" w:rsidRPr="00D61D1B" w:rsidRDefault="007A1CBB" w:rsidP="007A1CBB">
      <w:pPr>
        <w:autoSpaceDE w:val="0"/>
        <w:autoSpaceDN w:val="0"/>
        <w:adjustRightInd w:val="0"/>
        <w:ind w:firstLine="720"/>
        <w:jc w:val="both"/>
        <w:rPr>
          <w:sz w:val="28"/>
          <w:szCs w:val="28"/>
        </w:rPr>
      </w:pPr>
      <w:r w:rsidRPr="00D61D1B">
        <w:rPr>
          <w:sz w:val="28"/>
          <w:szCs w:val="28"/>
        </w:rPr>
        <w:t>проведение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 xml:space="preserve">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2" w:history="1">
        <w:r w:rsidRPr="00D61D1B">
          <w:rPr>
            <w:sz w:val="28"/>
            <w:szCs w:val="28"/>
          </w:rPr>
          <w:t>актом проверки</w:t>
        </w:r>
      </w:hyperlink>
      <w:r w:rsidRPr="00D61D1B">
        <w:rPr>
          <w:sz w:val="28"/>
          <w:szCs w:val="28"/>
        </w:rPr>
        <w:t>.</w:t>
      </w:r>
    </w:p>
    <w:p w:rsidR="007A1CBB" w:rsidRPr="00D61D1B" w:rsidRDefault="007A1CBB" w:rsidP="007A1CBB">
      <w:pPr>
        <w:autoSpaceDE w:val="0"/>
        <w:autoSpaceDN w:val="0"/>
        <w:adjustRightInd w:val="0"/>
        <w:ind w:firstLine="720"/>
        <w:jc w:val="both"/>
        <w:rPr>
          <w:sz w:val="28"/>
          <w:szCs w:val="28"/>
        </w:rPr>
      </w:pPr>
      <w:r>
        <w:rPr>
          <w:sz w:val="28"/>
          <w:szCs w:val="28"/>
        </w:rPr>
        <w:t xml:space="preserve">3.2.1. </w:t>
      </w:r>
      <w:r w:rsidRPr="00D61D1B">
        <w:rPr>
          <w:sz w:val="28"/>
          <w:szCs w:val="28"/>
        </w:rPr>
        <w:t>Организация проверки.</w:t>
      </w:r>
    </w:p>
    <w:p w:rsidR="007A1CBB" w:rsidRPr="00816E4A" w:rsidRDefault="007A1CBB" w:rsidP="007A1CBB">
      <w:pPr>
        <w:ind w:firstLine="709"/>
        <w:jc w:val="both"/>
        <w:rPr>
          <w:sz w:val="28"/>
          <w:szCs w:val="28"/>
        </w:rPr>
      </w:pPr>
      <w:r w:rsidRPr="00816E4A">
        <w:rPr>
          <w:sz w:val="28"/>
          <w:szCs w:val="28"/>
        </w:rPr>
        <w:t>Плановые проверки проводятся в соответствии с ежегодным планом проверок.</w:t>
      </w:r>
    </w:p>
    <w:p w:rsidR="007A1CBB" w:rsidRPr="00816E4A" w:rsidRDefault="007A1CBB" w:rsidP="007A1CBB">
      <w:pPr>
        <w:ind w:firstLine="709"/>
        <w:jc w:val="both"/>
        <w:rPr>
          <w:sz w:val="28"/>
          <w:szCs w:val="28"/>
        </w:rPr>
      </w:pPr>
      <w:r w:rsidRPr="00816E4A">
        <w:rPr>
          <w:sz w:val="28"/>
          <w:szCs w:val="28"/>
        </w:rPr>
        <w:lastRenderedPageBreak/>
        <w:t>Основанием для включения в ежегодный план проверок является истечение 3 лет со дня:</w:t>
      </w:r>
    </w:p>
    <w:p w:rsidR="007A1CBB" w:rsidRPr="00816E4A" w:rsidRDefault="007A1CBB" w:rsidP="007A1CBB">
      <w:pPr>
        <w:ind w:firstLine="709"/>
        <w:jc w:val="both"/>
        <w:rPr>
          <w:sz w:val="28"/>
          <w:szCs w:val="28"/>
        </w:rPr>
      </w:pPr>
      <w:r w:rsidRPr="00816E4A">
        <w:rPr>
          <w:sz w:val="28"/>
          <w:szCs w:val="28"/>
        </w:rPr>
        <w:t>1) государственной регистрации юридического лица, индивидуального предпринимателя;</w:t>
      </w:r>
    </w:p>
    <w:p w:rsidR="007A1CBB" w:rsidRPr="00816E4A" w:rsidRDefault="007A1CBB" w:rsidP="007A1CBB">
      <w:pPr>
        <w:ind w:firstLine="709"/>
        <w:jc w:val="both"/>
        <w:rPr>
          <w:sz w:val="28"/>
          <w:szCs w:val="28"/>
        </w:rPr>
      </w:pPr>
      <w:r w:rsidRPr="00816E4A">
        <w:rPr>
          <w:sz w:val="28"/>
          <w:szCs w:val="28"/>
        </w:rPr>
        <w:t>2) окончания проведения последней плановой проверки юридического лица, индивидуального предпринимателя;</w:t>
      </w:r>
    </w:p>
    <w:p w:rsidR="007A1CBB" w:rsidRDefault="007A1CBB" w:rsidP="007A1CBB">
      <w:pPr>
        <w:ind w:firstLine="709"/>
        <w:jc w:val="both"/>
        <w:rPr>
          <w:sz w:val="28"/>
          <w:szCs w:val="28"/>
        </w:rPr>
      </w:pPr>
      <w:proofErr w:type="gramStart"/>
      <w:r w:rsidRPr="00816E4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1CBB" w:rsidRPr="00816E4A" w:rsidRDefault="007A1CBB" w:rsidP="007A1CBB">
      <w:pPr>
        <w:ind w:firstLine="709"/>
        <w:jc w:val="both"/>
        <w:rPr>
          <w:sz w:val="28"/>
          <w:szCs w:val="28"/>
        </w:rPr>
      </w:pPr>
      <w:r>
        <w:rPr>
          <w:sz w:val="28"/>
          <w:szCs w:val="28"/>
        </w:rPr>
        <w:t>Плановые проверки в отношении граждан не осуществляются.</w:t>
      </w:r>
    </w:p>
    <w:p w:rsidR="007A1CBB" w:rsidRPr="00816E4A" w:rsidRDefault="007A1CBB" w:rsidP="007A1CBB">
      <w:pPr>
        <w:ind w:firstLine="709"/>
        <w:jc w:val="both"/>
        <w:rPr>
          <w:sz w:val="28"/>
          <w:szCs w:val="28"/>
        </w:rPr>
      </w:pPr>
      <w:r w:rsidRPr="00816E4A">
        <w:rPr>
          <w:sz w:val="28"/>
          <w:szCs w:val="28"/>
        </w:rPr>
        <w:t>3.2.2. Основанием для проведения внеплановой проверки является:</w:t>
      </w:r>
    </w:p>
    <w:p w:rsidR="007A1CBB" w:rsidRPr="00816E4A" w:rsidRDefault="007A1CBB" w:rsidP="007A1CBB">
      <w:pPr>
        <w:ind w:firstLine="709"/>
        <w:jc w:val="both"/>
        <w:rPr>
          <w:sz w:val="28"/>
          <w:szCs w:val="28"/>
        </w:rPr>
      </w:pPr>
      <w:r w:rsidRPr="00816E4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7A1CBB" w:rsidRPr="00816E4A" w:rsidRDefault="007A1CBB" w:rsidP="007A1CBB">
      <w:pPr>
        <w:ind w:firstLine="709"/>
        <w:jc w:val="both"/>
        <w:rPr>
          <w:sz w:val="28"/>
          <w:szCs w:val="28"/>
        </w:rPr>
      </w:pPr>
      <w:r w:rsidRPr="00816E4A">
        <w:rPr>
          <w:sz w:val="28"/>
          <w:szCs w:val="28"/>
        </w:rPr>
        <w:t xml:space="preserve">2) поступление в администрацию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района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7A1CBB" w:rsidRPr="00C63FB4" w:rsidRDefault="007A1CBB" w:rsidP="007A1CBB">
      <w:pPr>
        <w:jc w:val="both"/>
        <w:rPr>
          <w:sz w:val="28"/>
          <w:szCs w:val="28"/>
        </w:rPr>
      </w:pPr>
      <w:r w:rsidRPr="00C63FB4">
        <w:rPr>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1CBB" w:rsidRPr="00816E4A" w:rsidRDefault="007A1CBB" w:rsidP="007A1CBB">
      <w:pPr>
        <w:jc w:val="both"/>
        <w:rPr>
          <w:sz w:val="28"/>
          <w:szCs w:val="28"/>
        </w:rPr>
      </w:pPr>
      <w:r w:rsidRPr="00C63FB4">
        <w:rPr>
          <w:sz w:val="28"/>
          <w:szCs w:val="28"/>
        </w:rPr>
        <w:tab/>
        <w:t>б) причинение вреда</w:t>
      </w:r>
      <w:r w:rsidRPr="00816E4A">
        <w:rPr>
          <w:sz w:val="28"/>
          <w:szCs w:val="28"/>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1CBB" w:rsidRPr="00816E4A" w:rsidRDefault="007A1CBB" w:rsidP="007A1CBB">
      <w:pPr>
        <w:jc w:val="both"/>
        <w:rPr>
          <w:sz w:val="28"/>
          <w:szCs w:val="28"/>
        </w:rPr>
      </w:pPr>
      <w:r w:rsidRPr="00816E4A">
        <w:rPr>
          <w:sz w:val="28"/>
          <w:szCs w:val="28"/>
        </w:rPr>
        <w:tab/>
        <w:t>в) нарушение прав потребителей (в случае обращения граждан, права которых нарушены).</w:t>
      </w:r>
    </w:p>
    <w:p w:rsidR="007A1CBB" w:rsidRDefault="007A1CBB" w:rsidP="007A1CBB">
      <w:pPr>
        <w:ind w:firstLine="709"/>
        <w:jc w:val="both"/>
        <w:rPr>
          <w:sz w:val="28"/>
          <w:szCs w:val="28"/>
        </w:rPr>
      </w:pPr>
      <w:r>
        <w:rPr>
          <w:sz w:val="28"/>
          <w:szCs w:val="28"/>
        </w:rPr>
        <w:t>3)</w:t>
      </w:r>
      <w:r w:rsidRPr="00816E4A">
        <w:rPr>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1CBB" w:rsidRPr="00CC0095" w:rsidRDefault="007A1CBB" w:rsidP="007A1CBB">
      <w:pPr>
        <w:autoSpaceDE w:val="0"/>
        <w:autoSpaceDN w:val="0"/>
        <w:adjustRightInd w:val="0"/>
        <w:ind w:firstLine="720"/>
        <w:jc w:val="both"/>
        <w:rPr>
          <w:sz w:val="28"/>
          <w:szCs w:val="28"/>
        </w:rPr>
      </w:pPr>
      <w:r w:rsidRPr="00CC009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CC0095">
          <w:rPr>
            <w:sz w:val="28"/>
            <w:szCs w:val="28"/>
          </w:rPr>
          <w:t xml:space="preserve">подпунктах </w:t>
        </w:r>
        <w:r>
          <w:rPr>
            <w:sz w:val="28"/>
            <w:szCs w:val="28"/>
          </w:rPr>
          <w:t>«а»</w:t>
        </w:r>
      </w:hyperlink>
      <w:r w:rsidRPr="00CC0095">
        <w:rPr>
          <w:sz w:val="28"/>
          <w:szCs w:val="28"/>
        </w:rPr>
        <w:t xml:space="preserve"> и </w:t>
      </w:r>
      <w:hyperlink w:anchor="sub_1222" w:history="1">
        <w:r>
          <w:rPr>
            <w:sz w:val="28"/>
            <w:szCs w:val="28"/>
          </w:rPr>
          <w:t>«б»</w:t>
        </w:r>
        <w:r w:rsidRPr="00CC0095">
          <w:rPr>
            <w:sz w:val="28"/>
            <w:szCs w:val="28"/>
          </w:rPr>
          <w:t xml:space="preserve"> пункта 2 части </w:t>
        </w:r>
        <w:r>
          <w:rPr>
            <w:sz w:val="28"/>
            <w:szCs w:val="28"/>
          </w:rPr>
          <w:t>3.2.2</w:t>
        </w:r>
      </w:hyperlink>
      <w:r>
        <w:rPr>
          <w:sz w:val="28"/>
          <w:szCs w:val="28"/>
        </w:rPr>
        <w:t xml:space="preserve"> раздела 3.2</w:t>
      </w:r>
      <w:r w:rsidRPr="00CC0095">
        <w:rPr>
          <w:sz w:val="28"/>
          <w:szCs w:val="28"/>
        </w:rPr>
        <w:t xml:space="preserve"> настояще</w:t>
      </w:r>
      <w:r>
        <w:rPr>
          <w:sz w:val="28"/>
          <w:szCs w:val="28"/>
        </w:rPr>
        <w:t>го административного регламента</w:t>
      </w:r>
      <w:r w:rsidRPr="00CC0095">
        <w:rPr>
          <w:sz w:val="28"/>
          <w:szCs w:val="28"/>
        </w:rPr>
        <w:t xml:space="preserve">, </w:t>
      </w:r>
      <w:r>
        <w:rPr>
          <w:sz w:val="28"/>
          <w:szCs w:val="28"/>
        </w:rPr>
        <w:t>Отделом</w:t>
      </w:r>
      <w:r w:rsidRPr="00CC009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7A1CBB" w:rsidRDefault="007A1CBB" w:rsidP="007A1CBB">
      <w:pPr>
        <w:ind w:firstLine="709"/>
        <w:jc w:val="both"/>
        <w:rPr>
          <w:sz w:val="28"/>
          <w:szCs w:val="28"/>
        </w:rPr>
      </w:pPr>
      <w:r w:rsidRPr="00816E4A">
        <w:rPr>
          <w:sz w:val="28"/>
          <w:szCs w:val="28"/>
        </w:rPr>
        <w:lastRenderedPageBreak/>
        <w:t>Проведение внеплановой выездной проверки подлежит согласованию с органом прокуратуры в установленном порядке.</w:t>
      </w:r>
    </w:p>
    <w:p w:rsidR="007A1CBB" w:rsidRPr="00FE4DE2" w:rsidRDefault="007A1CBB" w:rsidP="007A1CBB">
      <w:pPr>
        <w:autoSpaceDE w:val="0"/>
        <w:autoSpaceDN w:val="0"/>
        <w:adjustRightInd w:val="0"/>
        <w:ind w:firstLine="720"/>
        <w:jc w:val="both"/>
        <w:rPr>
          <w:sz w:val="28"/>
          <w:szCs w:val="28"/>
        </w:rPr>
      </w:pPr>
      <w:r w:rsidRPr="00FE4DE2">
        <w:rPr>
          <w:sz w:val="28"/>
          <w:szCs w:val="28"/>
        </w:rPr>
        <w:t xml:space="preserve">Не могут служить основанием для проведения внеплановой проверки обращения и заявления, не позволяющие установить </w:t>
      </w:r>
      <w:r w:rsidR="004A1982" w:rsidRPr="00FE4DE2">
        <w:rPr>
          <w:sz w:val="28"/>
          <w:szCs w:val="28"/>
        </w:rPr>
        <w:t xml:space="preserve">обратившееся </w:t>
      </w:r>
      <w:r w:rsidRPr="00FE4DE2">
        <w:rPr>
          <w:sz w:val="28"/>
          <w:szCs w:val="28"/>
        </w:rPr>
        <w:t>лицо, а также обращения и заявления, не содержащие сведений о фактах, указанных в настоящем подпункте.</w:t>
      </w:r>
    </w:p>
    <w:p w:rsidR="007A1CBB" w:rsidRPr="00FE4DE2" w:rsidRDefault="007A1CBB" w:rsidP="007A1CBB">
      <w:pPr>
        <w:autoSpaceDE w:val="0"/>
        <w:autoSpaceDN w:val="0"/>
        <w:adjustRightInd w:val="0"/>
        <w:ind w:firstLine="720"/>
        <w:jc w:val="both"/>
        <w:rPr>
          <w:sz w:val="28"/>
          <w:szCs w:val="28"/>
        </w:rPr>
      </w:pPr>
      <w:r w:rsidRPr="00FE4DE2">
        <w:rPr>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7A1CBB" w:rsidRPr="00FE4DE2" w:rsidRDefault="007A1CBB" w:rsidP="007A1CBB">
      <w:pPr>
        <w:autoSpaceDE w:val="0"/>
        <w:autoSpaceDN w:val="0"/>
        <w:adjustRightInd w:val="0"/>
        <w:ind w:firstLine="720"/>
        <w:jc w:val="both"/>
        <w:rPr>
          <w:sz w:val="28"/>
          <w:szCs w:val="28"/>
        </w:rPr>
      </w:pPr>
      <w:r w:rsidRPr="00FE4DE2">
        <w:rPr>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1CBB" w:rsidRPr="00FE4DE2" w:rsidRDefault="007A1CBB" w:rsidP="007A1CBB">
      <w:pPr>
        <w:autoSpaceDE w:val="0"/>
        <w:autoSpaceDN w:val="0"/>
        <w:adjustRightInd w:val="0"/>
        <w:ind w:firstLine="720"/>
        <w:jc w:val="both"/>
        <w:rPr>
          <w:sz w:val="28"/>
          <w:szCs w:val="28"/>
        </w:rPr>
      </w:pPr>
      <w:r w:rsidRPr="00FE4DE2">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1CBB" w:rsidRPr="00FE4DE2" w:rsidRDefault="007A1CBB" w:rsidP="007A1CBB">
      <w:pPr>
        <w:autoSpaceDE w:val="0"/>
        <w:autoSpaceDN w:val="0"/>
        <w:adjustRightInd w:val="0"/>
        <w:ind w:firstLine="720"/>
        <w:jc w:val="both"/>
        <w:rPr>
          <w:sz w:val="28"/>
          <w:szCs w:val="28"/>
        </w:rPr>
      </w:pPr>
      <w:r w:rsidRPr="00FE4DE2">
        <w:rPr>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1CBB" w:rsidRPr="00816E4A" w:rsidRDefault="007A1CBB" w:rsidP="007A1CBB">
      <w:pPr>
        <w:ind w:firstLine="709"/>
        <w:jc w:val="both"/>
        <w:rPr>
          <w:sz w:val="28"/>
          <w:szCs w:val="28"/>
        </w:rPr>
      </w:pPr>
      <w:r w:rsidRPr="00816E4A">
        <w:rPr>
          <w:sz w:val="28"/>
          <w:szCs w:val="28"/>
        </w:rPr>
        <w:t>Проверка проводится на основании распоряжения. В распоряжении указываются:</w:t>
      </w:r>
    </w:p>
    <w:p w:rsidR="007A1CBB" w:rsidRPr="00C63FB4" w:rsidRDefault="007A1CBB" w:rsidP="007A1CBB">
      <w:pPr>
        <w:autoSpaceDE w:val="0"/>
        <w:autoSpaceDN w:val="0"/>
        <w:adjustRightInd w:val="0"/>
        <w:ind w:firstLine="720"/>
        <w:jc w:val="both"/>
        <w:rPr>
          <w:sz w:val="28"/>
          <w:szCs w:val="28"/>
        </w:rPr>
      </w:pPr>
      <w:bookmarkStart w:id="5" w:name="sub_1421"/>
      <w:r w:rsidRPr="00C63FB4">
        <w:rPr>
          <w:sz w:val="28"/>
          <w:szCs w:val="28"/>
        </w:rPr>
        <w:t>1) наименование органа государственного контроля (надзора) или органа муниципального контроля;</w:t>
      </w:r>
    </w:p>
    <w:p w:rsidR="007A1CBB" w:rsidRPr="00C63FB4" w:rsidRDefault="007A1CBB" w:rsidP="007A1CBB">
      <w:pPr>
        <w:autoSpaceDE w:val="0"/>
        <w:autoSpaceDN w:val="0"/>
        <w:adjustRightInd w:val="0"/>
        <w:ind w:firstLine="720"/>
        <w:jc w:val="both"/>
        <w:rPr>
          <w:sz w:val="28"/>
          <w:szCs w:val="28"/>
        </w:rPr>
      </w:pPr>
      <w:bookmarkStart w:id="6" w:name="sub_1422"/>
      <w:bookmarkEnd w:id="5"/>
      <w:r w:rsidRPr="00C63FB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1CBB" w:rsidRPr="00C63FB4" w:rsidRDefault="007A1CBB" w:rsidP="007A1CBB">
      <w:pPr>
        <w:autoSpaceDE w:val="0"/>
        <w:autoSpaceDN w:val="0"/>
        <w:adjustRightInd w:val="0"/>
        <w:ind w:firstLine="720"/>
        <w:jc w:val="both"/>
        <w:rPr>
          <w:sz w:val="28"/>
          <w:szCs w:val="28"/>
        </w:rPr>
      </w:pPr>
      <w:bookmarkStart w:id="7" w:name="sub_1423"/>
      <w:bookmarkEnd w:id="6"/>
      <w:r w:rsidRPr="00C63FB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1CBB" w:rsidRPr="00C63FB4" w:rsidRDefault="007A1CBB" w:rsidP="007A1CBB">
      <w:pPr>
        <w:autoSpaceDE w:val="0"/>
        <w:autoSpaceDN w:val="0"/>
        <w:adjustRightInd w:val="0"/>
        <w:ind w:firstLine="720"/>
        <w:jc w:val="both"/>
        <w:rPr>
          <w:sz w:val="28"/>
          <w:szCs w:val="28"/>
        </w:rPr>
      </w:pPr>
      <w:bookmarkStart w:id="8" w:name="sub_1424"/>
      <w:bookmarkEnd w:id="7"/>
      <w:r w:rsidRPr="00C63FB4">
        <w:rPr>
          <w:sz w:val="28"/>
          <w:szCs w:val="28"/>
        </w:rPr>
        <w:t>4) цели, задачи, предмет проверки и срок ее проведения;</w:t>
      </w:r>
    </w:p>
    <w:p w:rsidR="007A1CBB" w:rsidRPr="00C63FB4" w:rsidRDefault="007A1CBB" w:rsidP="007A1CBB">
      <w:pPr>
        <w:autoSpaceDE w:val="0"/>
        <w:autoSpaceDN w:val="0"/>
        <w:adjustRightInd w:val="0"/>
        <w:ind w:firstLine="720"/>
        <w:jc w:val="both"/>
        <w:rPr>
          <w:sz w:val="28"/>
          <w:szCs w:val="28"/>
        </w:rPr>
      </w:pPr>
      <w:bookmarkStart w:id="9" w:name="sub_1425"/>
      <w:bookmarkEnd w:id="8"/>
      <w:r w:rsidRPr="00C63FB4">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A1CBB" w:rsidRPr="00C63FB4" w:rsidRDefault="007A1CBB" w:rsidP="007A1CBB">
      <w:pPr>
        <w:autoSpaceDE w:val="0"/>
        <w:autoSpaceDN w:val="0"/>
        <w:adjustRightInd w:val="0"/>
        <w:ind w:firstLine="720"/>
        <w:jc w:val="both"/>
        <w:rPr>
          <w:sz w:val="28"/>
          <w:szCs w:val="28"/>
        </w:rPr>
      </w:pPr>
      <w:bookmarkStart w:id="10" w:name="sub_1426"/>
      <w:bookmarkEnd w:id="9"/>
      <w:r w:rsidRPr="00C63FB4">
        <w:rPr>
          <w:sz w:val="28"/>
          <w:szCs w:val="28"/>
        </w:rPr>
        <w:t>6) сроки проведения и перечень мероприятий по контролю, необходимых для достижения целей и задач проведения проверки;</w:t>
      </w:r>
    </w:p>
    <w:bookmarkStart w:id="11" w:name="sub_1427"/>
    <w:bookmarkEnd w:id="10"/>
    <w:p w:rsidR="007A1CBB" w:rsidRPr="00C63FB4" w:rsidRDefault="000F3C59" w:rsidP="007A1CBB">
      <w:pPr>
        <w:autoSpaceDE w:val="0"/>
        <w:autoSpaceDN w:val="0"/>
        <w:adjustRightInd w:val="0"/>
        <w:ind w:firstLine="720"/>
        <w:jc w:val="both"/>
        <w:rPr>
          <w:sz w:val="28"/>
          <w:szCs w:val="28"/>
        </w:rPr>
      </w:pPr>
      <w:r w:rsidRPr="00C63FB4">
        <w:rPr>
          <w:sz w:val="28"/>
          <w:szCs w:val="28"/>
        </w:rPr>
        <w:fldChar w:fldCharType="begin"/>
      </w:r>
      <w:r w:rsidR="007A1CBB" w:rsidRPr="00C63FB4">
        <w:rPr>
          <w:sz w:val="28"/>
          <w:szCs w:val="28"/>
        </w:rPr>
        <w:instrText>HYPERLINK "garantF1://12092082.0"</w:instrText>
      </w:r>
      <w:r w:rsidRPr="00C63FB4">
        <w:rPr>
          <w:sz w:val="28"/>
          <w:szCs w:val="28"/>
        </w:rPr>
        <w:fldChar w:fldCharType="separate"/>
      </w:r>
      <w:r w:rsidR="007A1CBB" w:rsidRPr="00C63FB4">
        <w:rPr>
          <w:sz w:val="28"/>
          <w:szCs w:val="28"/>
        </w:rPr>
        <w:t>7)</w:t>
      </w:r>
      <w:r w:rsidRPr="00C63FB4">
        <w:rPr>
          <w:sz w:val="28"/>
          <w:szCs w:val="28"/>
        </w:rPr>
        <w:fldChar w:fldCharType="end"/>
      </w:r>
      <w:r w:rsidR="007A1CBB" w:rsidRPr="00C63FB4">
        <w:rPr>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7A1CBB" w:rsidRPr="00C63FB4" w:rsidRDefault="007A1CBB" w:rsidP="007A1CBB">
      <w:pPr>
        <w:autoSpaceDE w:val="0"/>
        <w:autoSpaceDN w:val="0"/>
        <w:adjustRightInd w:val="0"/>
        <w:ind w:firstLine="720"/>
        <w:jc w:val="both"/>
        <w:rPr>
          <w:sz w:val="28"/>
          <w:szCs w:val="28"/>
        </w:rPr>
      </w:pPr>
      <w:bookmarkStart w:id="12" w:name="sub_1428"/>
      <w:bookmarkEnd w:id="11"/>
      <w:r w:rsidRPr="00C63FB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1CBB" w:rsidRPr="00C63FB4" w:rsidRDefault="007A1CBB" w:rsidP="007A1CBB">
      <w:pPr>
        <w:autoSpaceDE w:val="0"/>
        <w:autoSpaceDN w:val="0"/>
        <w:adjustRightInd w:val="0"/>
        <w:ind w:firstLine="720"/>
        <w:jc w:val="both"/>
        <w:rPr>
          <w:sz w:val="28"/>
          <w:szCs w:val="28"/>
        </w:rPr>
      </w:pPr>
      <w:bookmarkStart w:id="13" w:name="sub_1429"/>
      <w:bookmarkEnd w:id="12"/>
      <w:r w:rsidRPr="00C63FB4">
        <w:rPr>
          <w:sz w:val="28"/>
          <w:szCs w:val="28"/>
        </w:rPr>
        <w:lastRenderedPageBreak/>
        <w:t>9) даты начала и окончания проведения проверки.</w:t>
      </w:r>
    </w:p>
    <w:bookmarkEnd w:id="13"/>
    <w:p w:rsidR="007A1CBB" w:rsidRPr="00816E4A" w:rsidRDefault="007A1CBB" w:rsidP="007A1CBB">
      <w:pPr>
        <w:ind w:firstLine="709"/>
        <w:jc w:val="both"/>
        <w:rPr>
          <w:sz w:val="28"/>
          <w:szCs w:val="28"/>
        </w:rPr>
      </w:pPr>
      <w:r w:rsidRPr="00816E4A">
        <w:rPr>
          <w:sz w:val="28"/>
          <w:szCs w:val="28"/>
        </w:rPr>
        <w:t>3.2.3. 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t>3.2.3.1.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A1CBB" w:rsidRDefault="007A1CBB" w:rsidP="007A1CBB">
      <w:pPr>
        <w:ind w:firstLine="709"/>
        <w:jc w:val="both"/>
        <w:rPr>
          <w:sz w:val="28"/>
          <w:szCs w:val="28"/>
        </w:rPr>
      </w:pPr>
      <w:r w:rsidRPr="00816E4A">
        <w:rPr>
          <w:sz w:val="28"/>
          <w:szCs w:val="28"/>
        </w:rPr>
        <w:t>3.2.3.2.</w:t>
      </w:r>
      <w:r w:rsidRPr="00816E4A">
        <w:rPr>
          <w:sz w:val="24"/>
          <w:szCs w:val="24"/>
        </w:rPr>
        <w:t xml:space="preserve"> </w:t>
      </w:r>
      <w:r w:rsidRPr="00816E4A">
        <w:rPr>
          <w:sz w:val="28"/>
          <w:szCs w:val="28"/>
        </w:rPr>
        <w:t xml:space="preserve">О проведении внеплановой выездной проверки, за исключением внеплановой выездной проверки, </w:t>
      </w:r>
      <w:proofErr w:type="gramStart"/>
      <w:r w:rsidRPr="00816E4A">
        <w:rPr>
          <w:sz w:val="28"/>
          <w:szCs w:val="28"/>
        </w:rPr>
        <w:t>основани</w:t>
      </w:r>
      <w:r w:rsidR="00A05BC9">
        <w:rPr>
          <w:sz w:val="28"/>
          <w:szCs w:val="28"/>
        </w:rPr>
        <w:t>я</w:t>
      </w:r>
      <w:proofErr w:type="gramEnd"/>
      <w:r w:rsidR="00A05BC9">
        <w:rPr>
          <w:sz w:val="28"/>
          <w:szCs w:val="28"/>
        </w:rPr>
        <w:t xml:space="preserve"> </w:t>
      </w:r>
      <w:r w:rsidRPr="00816E4A">
        <w:rPr>
          <w:sz w:val="28"/>
          <w:szCs w:val="28"/>
        </w:rPr>
        <w:t xml:space="preserve">проведения которой указаны в </w:t>
      </w:r>
      <w:r w:rsidRPr="000F5B38">
        <w:rPr>
          <w:sz w:val="28"/>
          <w:szCs w:val="28"/>
        </w:rPr>
        <w:t xml:space="preserve">пункте 2 части 2 статьи 10 </w:t>
      </w:r>
      <w:r w:rsidRPr="001E1B4D">
        <w:rPr>
          <w:sz w:val="28"/>
          <w:szCs w:val="28"/>
        </w:rPr>
        <w:t xml:space="preserve">Федеральным законом от 26.12.2008 № 294-ФЗ </w:t>
      </w:r>
      <w:r w:rsidR="00A05BC9">
        <w:rPr>
          <w:sz w:val="28"/>
          <w:szCs w:val="28"/>
        </w:rPr>
        <w:t xml:space="preserve">                </w:t>
      </w:r>
      <w:r w:rsidRPr="001E1B4D">
        <w:rPr>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Pr="000F5B38">
        <w:rPr>
          <w:sz w:val="28"/>
          <w:szCs w:val="28"/>
        </w:rPr>
        <w:t>,</w:t>
      </w:r>
      <w:r w:rsidRPr="00816E4A">
        <w:rPr>
          <w:sz w:val="28"/>
          <w:szCs w:val="28"/>
        </w:rPr>
        <w:t xml:space="preserve">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7A1CBB" w:rsidRPr="006749CA" w:rsidRDefault="007A1CBB" w:rsidP="007A1CBB">
      <w:pPr>
        <w:autoSpaceDE w:val="0"/>
        <w:autoSpaceDN w:val="0"/>
        <w:adjustRightInd w:val="0"/>
        <w:ind w:firstLine="720"/>
        <w:jc w:val="both"/>
        <w:rPr>
          <w:sz w:val="28"/>
          <w:szCs w:val="28"/>
        </w:rPr>
      </w:pPr>
      <w:proofErr w:type="gramStart"/>
      <w:r w:rsidRPr="006749CA">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6749CA">
        <w:rPr>
          <w:sz w:val="28"/>
          <w:szCs w:val="28"/>
        </w:rPr>
        <w:t xml:space="preserve"> </w:t>
      </w:r>
      <w:proofErr w:type="gramStart"/>
      <w:r w:rsidRPr="006749CA">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749CA">
        <w:rPr>
          <w:sz w:val="28"/>
          <w:szCs w:val="28"/>
        </w:rPr>
        <w:t xml:space="preserve"> прокуратуры в течение двадцати четырёх часов.</w:t>
      </w:r>
    </w:p>
    <w:p w:rsidR="007A1CBB" w:rsidRPr="006749CA" w:rsidRDefault="007A1CBB" w:rsidP="007A1CBB">
      <w:pPr>
        <w:autoSpaceDE w:val="0"/>
        <w:autoSpaceDN w:val="0"/>
        <w:adjustRightInd w:val="0"/>
        <w:ind w:firstLine="720"/>
        <w:jc w:val="both"/>
        <w:rPr>
          <w:sz w:val="28"/>
          <w:szCs w:val="28"/>
        </w:rPr>
      </w:pPr>
      <w:proofErr w:type="gramStart"/>
      <w:r w:rsidRPr="006749CA">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7A1CBB" w:rsidRPr="00816E4A" w:rsidRDefault="007A1CBB" w:rsidP="007A1CBB">
      <w:pPr>
        <w:ind w:firstLine="709"/>
        <w:jc w:val="both"/>
        <w:rPr>
          <w:sz w:val="28"/>
          <w:szCs w:val="28"/>
        </w:rPr>
      </w:pPr>
      <w:r w:rsidRPr="00816E4A">
        <w:rPr>
          <w:sz w:val="28"/>
          <w:szCs w:val="28"/>
        </w:rPr>
        <w:t>3.2.4. Проведение проверки.</w:t>
      </w:r>
    </w:p>
    <w:p w:rsidR="007A1CBB" w:rsidRDefault="007A1CBB" w:rsidP="007A1CBB">
      <w:pPr>
        <w:ind w:firstLine="708"/>
        <w:jc w:val="both"/>
        <w:rPr>
          <w:sz w:val="28"/>
          <w:szCs w:val="28"/>
        </w:rPr>
      </w:pPr>
      <w:r w:rsidRPr="00816E4A">
        <w:rPr>
          <w:sz w:val="28"/>
          <w:szCs w:val="28"/>
        </w:rPr>
        <w:t>3.2.4.1. Проведение документарной проверки.</w:t>
      </w:r>
    </w:p>
    <w:p w:rsidR="007A1CBB" w:rsidRPr="00816E4A" w:rsidRDefault="007A1CBB" w:rsidP="007A1CBB">
      <w:pPr>
        <w:autoSpaceDE w:val="0"/>
        <w:autoSpaceDN w:val="0"/>
        <w:adjustRightInd w:val="0"/>
        <w:ind w:firstLine="720"/>
        <w:jc w:val="both"/>
        <w:rPr>
          <w:b/>
          <w:sz w:val="28"/>
          <w:szCs w:val="28"/>
        </w:rPr>
      </w:pPr>
      <w:r w:rsidRPr="005B7A01">
        <w:rPr>
          <w:sz w:val="28"/>
          <w:szCs w:val="28"/>
        </w:rPr>
        <w:t xml:space="preserve">Документарная проверка (как плановая, так и внеплановая) проводится по месту нахождения </w:t>
      </w:r>
      <w:r>
        <w:rPr>
          <w:sz w:val="28"/>
          <w:szCs w:val="28"/>
        </w:rPr>
        <w:t>Отдела</w:t>
      </w:r>
      <w:r w:rsidRPr="005B7A01">
        <w:rPr>
          <w:sz w:val="28"/>
          <w:szCs w:val="28"/>
        </w:rPr>
        <w:t>.</w:t>
      </w:r>
    </w:p>
    <w:p w:rsidR="007A1CBB" w:rsidRPr="00424490" w:rsidRDefault="007A1CBB" w:rsidP="007A1CBB">
      <w:pPr>
        <w:ind w:firstLine="708"/>
        <w:jc w:val="both"/>
        <w:rPr>
          <w:sz w:val="28"/>
          <w:szCs w:val="28"/>
        </w:rPr>
      </w:pPr>
      <w:r w:rsidRPr="00816E4A">
        <w:rPr>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 xml:space="preserve">района, в том </w:t>
      </w:r>
      <w:r w:rsidRPr="00424490">
        <w:rPr>
          <w:sz w:val="28"/>
          <w:szCs w:val="28"/>
        </w:rPr>
        <w:t xml:space="preserve">числе акты предыдущих проверок, материалы рассмотрения дел об административных правонарушениях и иные документы о </w:t>
      </w:r>
      <w:r w:rsidRPr="00424490">
        <w:rPr>
          <w:sz w:val="28"/>
          <w:szCs w:val="28"/>
        </w:rPr>
        <w:lastRenderedPageBreak/>
        <w:t>результатах осуществления в отношении этих юридического лица, индивидуального предпринимателя муниципального контроля.</w:t>
      </w:r>
    </w:p>
    <w:p w:rsidR="007A1CBB" w:rsidRPr="00816E4A" w:rsidRDefault="007A1CBB" w:rsidP="007A1CBB">
      <w:pPr>
        <w:ind w:firstLine="709"/>
        <w:jc w:val="both"/>
        <w:rPr>
          <w:sz w:val="28"/>
          <w:szCs w:val="28"/>
        </w:rPr>
      </w:pPr>
      <w:r w:rsidRPr="00424490">
        <w:rPr>
          <w:sz w:val="28"/>
          <w:szCs w:val="28"/>
        </w:rPr>
        <w:t>В случае</w:t>
      </w:r>
      <w:proofErr w:type="gramStart"/>
      <w:r w:rsidRPr="00424490">
        <w:rPr>
          <w:sz w:val="28"/>
          <w:szCs w:val="28"/>
        </w:rPr>
        <w:t>,</w:t>
      </w:r>
      <w:proofErr w:type="gramEnd"/>
      <w:r w:rsidRPr="00424490">
        <w:rPr>
          <w:sz w:val="28"/>
          <w:szCs w:val="28"/>
        </w:rPr>
        <w:t xml:space="preserve"> если достоверность сведений, содержащихся в документах, имеющихся в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424490">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 xml:space="preserve">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r w:rsidR="00A05BC9">
        <w:rPr>
          <w:sz w:val="28"/>
          <w:szCs w:val="28"/>
        </w:rPr>
        <w:t xml:space="preserve">                        </w:t>
      </w:r>
      <w:r w:rsidRPr="00816E4A">
        <w:rPr>
          <w:sz w:val="28"/>
          <w:szCs w:val="28"/>
        </w:rPr>
        <w:t xml:space="preserve"> К запросу прилагается заверенная печатью копия распоряжения о проведении проверки.</w:t>
      </w:r>
    </w:p>
    <w:p w:rsidR="007A1CBB" w:rsidRPr="00A46817" w:rsidRDefault="007A1CBB" w:rsidP="007A1CBB">
      <w:pPr>
        <w:ind w:firstLine="709"/>
        <w:jc w:val="both"/>
        <w:rPr>
          <w:sz w:val="28"/>
          <w:szCs w:val="28"/>
        </w:rPr>
      </w:pPr>
      <w:r w:rsidRPr="00A4681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A46817">
        <w:rPr>
          <w:sz w:val="28"/>
          <w:szCs w:val="28"/>
        </w:rPr>
        <w:t xml:space="preserve"> поселения </w:t>
      </w:r>
      <w:r w:rsidR="004E434B">
        <w:rPr>
          <w:sz w:val="28"/>
          <w:szCs w:val="28"/>
          <w:shd w:val="clear" w:color="auto" w:fill="FFFFFF"/>
        </w:rPr>
        <w:t>Кавказского</w:t>
      </w:r>
      <w:r w:rsidR="004E434B" w:rsidRPr="00A46817">
        <w:rPr>
          <w:sz w:val="28"/>
          <w:szCs w:val="28"/>
        </w:rPr>
        <w:t xml:space="preserve"> </w:t>
      </w:r>
      <w:r w:rsidRPr="00A46817">
        <w:rPr>
          <w:sz w:val="28"/>
          <w:szCs w:val="28"/>
        </w:rPr>
        <w:t>района, указанные в запросе документы.</w:t>
      </w:r>
    </w:p>
    <w:p w:rsidR="007A1CBB" w:rsidRPr="00A46817" w:rsidRDefault="007A1CBB" w:rsidP="007A1CBB">
      <w:pPr>
        <w:autoSpaceDE w:val="0"/>
        <w:autoSpaceDN w:val="0"/>
        <w:adjustRightInd w:val="0"/>
        <w:ind w:firstLine="720"/>
        <w:jc w:val="both"/>
        <w:rPr>
          <w:sz w:val="28"/>
          <w:szCs w:val="28"/>
        </w:rPr>
      </w:pPr>
      <w:r w:rsidRPr="00A4681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1CBB" w:rsidRPr="00816E4A" w:rsidRDefault="007A1CBB" w:rsidP="007A1CBB">
      <w:pPr>
        <w:ind w:firstLine="709"/>
        <w:jc w:val="both"/>
        <w:rPr>
          <w:sz w:val="28"/>
          <w:szCs w:val="28"/>
        </w:rPr>
      </w:pPr>
      <w:r w:rsidRPr="00816E4A">
        <w:rPr>
          <w:sz w:val="28"/>
          <w:szCs w:val="28"/>
        </w:rPr>
        <w:t>В случае</w:t>
      </w:r>
      <w:proofErr w:type="gramStart"/>
      <w:r w:rsidRPr="00816E4A">
        <w:rPr>
          <w:sz w:val="28"/>
          <w:szCs w:val="28"/>
        </w:rPr>
        <w:t>,</w:t>
      </w:r>
      <w:proofErr w:type="gramEnd"/>
      <w:r w:rsidRPr="00816E4A">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w:t>
      </w:r>
      <w:r w:rsidR="00A05BC9" w:rsidRPr="00A05BC9">
        <w:rPr>
          <w:sz w:val="28"/>
          <w:szCs w:val="28"/>
          <w:shd w:val="clear" w:color="auto" w:fill="FFFFFF"/>
        </w:rPr>
        <w:t xml:space="preserve">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4E434B">
        <w:rPr>
          <w:sz w:val="28"/>
          <w:szCs w:val="28"/>
          <w:shd w:val="clear" w:color="auto" w:fill="FFFFFF"/>
        </w:rPr>
        <w:t>Кавказского</w:t>
      </w:r>
      <w:r w:rsidR="004E434B" w:rsidRPr="00816E4A">
        <w:rPr>
          <w:sz w:val="28"/>
          <w:szCs w:val="28"/>
        </w:rPr>
        <w:t xml:space="preserve"> </w:t>
      </w:r>
      <w:r w:rsidRPr="00816E4A">
        <w:rPr>
          <w:sz w:val="28"/>
          <w:szCs w:val="28"/>
        </w:rPr>
        <w:t>района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7A1CBB" w:rsidRPr="00816E4A" w:rsidRDefault="007A1CBB" w:rsidP="007A1CBB">
      <w:pPr>
        <w:ind w:firstLine="709"/>
        <w:jc w:val="both"/>
        <w:rPr>
          <w:sz w:val="28"/>
          <w:szCs w:val="28"/>
        </w:rPr>
      </w:pPr>
      <w:r>
        <w:rPr>
          <w:sz w:val="28"/>
          <w:szCs w:val="28"/>
        </w:rPr>
        <w:t>Должностное лицо</w:t>
      </w:r>
      <w:r w:rsidRPr="00816E4A">
        <w:rPr>
          <w:sz w:val="28"/>
          <w:szCs w:val="28"/>
        </w:rPr>
        <w:t xml:space="preserve"> обязан</w:t>
      </w:r>
      <w:r>
        <w:rPr>
          <w:sz w:val="28"/>
          <w:szCs w:val="28"/>
        </w:rPr>
        <w:t>о</w:t>
      </w:r>
      <w:r w:rsidRPr="00816E4A">
        <w:rPr>
          <w:sz w:val="28"/>
          <w:szCs w:val="28"/>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A1CBB" w:rsidRPr="004956BF" w:rsidRDefault="007A1CBB" w:rsidP="007A1CBB">
      <w:pPr>
        <w:autoSpaceDE w:val="0"/>
        <w:autoSpaceDN w:val="0"/>
        <w:adjustRightInd w:val="0"/>
        <w:ind w:firstLine="720"/>
        <w:jc w:val="both"/>
        <w:rPr>
          <w:sz w:val="28"/>
          <w:szCs w:val="28"/>
        </w:rPr>
      </w:pPr>
      <w:r w:rsidRPr="004956BF">
        <w:rPr>
          <w:sz w:val="28"/>
          <w:szCs w:val="28"/>
        </w:rPr>
        <w:t>В случае</w:t>
      </w:r>
      <w:proofErr w:type="gramStart"/>
      <w:r w:rsidRPr="004956BF">
        <w:rPr>
          <w:sz w:val="28"/>
          <w:szCs w:val="28"/>
        </w:rPr>
        <w:t>,</w:t>
      </w:r>
      <w:proofErr w:type="gramEnd"/>
      <w:r w:rsidRPr="004956BF">
        <w:rPr>
          <w:sz w:val="28"/>
          <w:szCs w:val="28"/>
        </w:rPr>
        <w:t xml:space="preserve"> если после рассмотрения представленных пояснений и документов либо при отсутствии пояснений </w:t>
      </w:r>
      <w:r>
        <w:rPr>
          <w:sz w:val="28"/>
          <w:szCs w:val="28"/>
        </w:rPr>
        <w:t xml:space="preserve">специалисты </w:t>
      </w:r>
      <w:r w:rsidRPr="004956BF">
        <w:rPr>
          <w:sz w:val="28"/>
          <w:szCs w:val="28"/>
        </w:rPr>
        <w:t xml:space="preserve">установят признаки нарушения обязательных требований или требований, установленных муниципальными правовыми актами, </w:t>
      </w:r>
      <w:r>
        <w:rPr>
          <w:sz w:val="28"/>
          <w:szCs w:val="28"/>
        </w:rPr>
        <w:t xml:space="preserve">специалисты </w:t>
      </w:r>
      <w:r w:rsidRPr="004956BF">
        <w:rPr>
          <w:sz w:val="28"/>
          <w:szCs w:val="28"/>
        </w:rPr>
        <w:t>вправе провести выездную проверку.</w:t>
      </w:r>
    </w:p>
    <w:p w:rsidR="007A1CBB" w:rsidRPr="00816E4A" w:rsidRDefault="007A1CBB" w:rsidP="007A1CBB">
      <w:pPr>
        <w:ind w:firstLine="708"/>
        <w:jc w:val="both"/>
        <w:rPr>
          <w:sz w:val="28"/>
          <w:szCs w:val="28"/>
        </w:rPr>
      </w:pPr>
      <w:r w:rsidRPr="00816E4A">
        <w:rPr>
          <w:sz w:val="28"/>
          <w:szCs w:val="28"/>
        </w:rPr>
        <w:t>3.2.4.2. Проведение выездной проверки.</w:t>
      </w:r>
    </w:p>
    <w:p w:rsidR="007A1CBB" w:rsidRDefault="007A1CBB" w:rsidP="007A1CBB">
      <w:pPr>
        <w:ind w:firstLine="709"/>
        <w:jc w:val="both"/>
        <w:rPr>
          <w:sz w:val="28"/>
          <w:szCs w:val="28"/>
        </w:rPr>
      </w:pPr>
      <w:r w:rsidRPr="00816E4A">
        <w:rPr>
          <w:sz w:val="28"/>
          <w:szCs w:val="28"/>
        </w:rPr>
        <w:t>Выездная проверка проводится в случае, если при документарной проверке не представляется возможным:</w:t>
      </w:r>
    </w:p>
    <w:p w:rsidR="007A1CBB" w:rsidRPr="006D6A09" w:rsidRDefault="007A1CBB" w:rsidP="007A1CBB">
      <w:pPr>
        <w:autoSpaceDE w:val="0"/>
        <w:autoSpaceDN w:val="0"/>
        <w:adjustRightInd w:val="0"/>
        <w:ind w:firstLine="720"/>
        <w:jc w:val="both"/>
        <w:rPr>
          <w:sz w:val="28"/>
          <w:szCs w:val="28"/>
        </w:rPr>
      </w:pPr>
      <w:r w:rsidRPr="006D6A09">
        <w:rPr>
          <w:sz w:val="28"/>
          <w:szCs w:val="28"/>
        </w:rPr>
        <w:lastRenderedPageBreak/>
        <w:t xml:space="preserve">1) удостовериться в полноте и достоверности сведений, содержащихся в </w:t>
      </w:r>
      <w:hyperlink r:id="rId13" w:history="1">
        <w:r w:rsidRPr="006D6A09">
          <w:rPr>
            <w:sz w:val="28"/>
            <w:szCs w:val="28"/>
          </w:rPr>
          <w:t>уведомлении</w:t>
        </w:r>
      </w:hyperlink>
      <w:r w:rsidRPr="006D6A09">
        <w:rPr>
          <w:sz w:val="28"/>
          <w:szCs w:val="28"/>
        </w:rPr>
        <w:t xml:space="preserve"> о начале осуществления отдельных видов предпринимательской деятельности и иных имеющихся в распоряжении </w:t>
      </w:r>
      <w:r>
        <w:rPr>
          <w:sz w:val="28"/>
          <w:szCs w:val="28"/>
        </w:rPr>
        <w:t xml:space="preserve">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00FF1FAC">
        <w:rPr>
          <w:sz w:val="28"/>
          <w:szCs w:val="28"/>
        </w:rPr>
        <w:t xml:space="preserve"> поселения </w:t>
      </w:r>
      <w:r w:rsidR="00FF1FAC">
        <w:rPr>
          <w:sz w:val="28"/>
          <w:szCs w:val="28"/>
          <w:shd w:val="clear" w:color="auto" w:fill="FFFFFF"/>
        </w:rPr>
        <w:t>Кавказского</w:t>
      </w:r>
      <w:r>
        <w:rPr>
          <w:sz w:val="28"/>
          <w:szCs w:val="28"/>
        </w:rPr>
        <w:t xml:space="preserve"> района</w:t>
      </w:r>
      <w:r w:rsidRPr="006D6A09">
        <w:rPr>
          <w:sz w:val="28"/>
          <w:szCs w:val="28"/>
        </w:rPr>
        <w:t xml:space="preserve"> документах юридического лица, индивидуального предпринимателя;</w:t>
      </w:r>
    </w:p>
    <w:p w:rsidR="007A1CBB" w:rsidRPr="006D6A09" w:rsidRDefault="007A1CBB" w:rsidP="007A1CBB">
      <w:pPr>
        <w:autoSpaceDE w:val="0"/>
        <w:autoSpaceDN w:val="0"/>
        <w:adjustRightInd w:val="0"/>
        <w:ind w:firstLine="720"/>
        <w:jc w:val="both"/>
        <w:rPr>
          <w:sz w:val="28"/>
          <w:szCs w:val="28"/>
        </w:rPr>
      </w:pPr>
      <w:bookmarkStart w:id="14" w:name="sub_1232"/>
      <w:r w:rsidRPr="006D6A09">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D6A09">
          <w:rPr>
            <w:sz w:val="28"/>
            <w:szCs w:val="28"/>
          </w:rPr>
          <w:t>мероприятия по контролю</w:t>
        </w:r>
      </w:hyperlink>
      <w:r w:rsidRPr="006D6A09">
        <w:rPr>
          <w:sz w:val="28"/>
          <w:szCs w:val="28"/>
        </w:rPr>
        <w:t>.</w:t>
      </w:r>
    </w:p>
    <w:bookmarkEnd w:id="14"/>
    <w:p w:rsidR="007A1CBB" w:rsidRPr="00816E4A" w:rsidRDefault="007A1CBB" w:rsidP="007A1CBB">
      <w:pPr>
        <w:ind w:firstLine="709"/>
        <w:jc w:val="both"/>
        <w:rPr>
          <w:sz w:val="28"/>
          <w:szCs w:val="28"/>
        </w:rPr>
      </w:pPr>
      <w:proofErr w:type="gramStart"/>
      <w:r w:rsidRPr="00816E4A">
        <w:rPr>
          <w:sz w:val="28"/>
          <w:szCs w:val="28"/>
        </w:rPr>
        <w:t xml:space="preserve">Выездная проверка начинается с предъявления служебного удостоверения специалистами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FF1FAC">
        <w:rPr>
          <w:sz w:val="28"/>
          <w:szCs w:val="28"/>
          <w:shd w:val="clear" w:color="auto" w:fill="FFFFFF"/>
        </w:rPr>
        <w:t>Кавказского</w:t>
      </w:r>
      <w:r w:rsidR="00FF1FAC" w:rsidRPr="00816E4A">
        <w:rPr>
          <w:sz w:val="28"/>
          <w:szCs w:val="28"/>
        </w:rPr>
        <w:t xml:space="preserve"> </w:t>
      </w:r>
      <w:r w:rsidRPr="00816E4A">
        <w:rPr>
          <w:sz w:val="28"/>
          <w:szCs w:val="28"/>
        </w:rPr>
        <w:t>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w:t>
      </w:r>
      <w:proofErr w:type="gramEnd"/>
      <w:r w:rsidRPr="00816E4A">
        <w:rPr>
          <w:sz w:val="28"/>
          <w:szCs w:val="28"/>
        </w:rPr>
        <w:t xml:space="preserve"> сроками и условиями проведения проверки.</w:t>
      </w:r>
    </w:p>
    <w:p w:rsidR="007A1CBB" w:rsidRPr="00816E4A" w:rsidRDefault="007A1CBB" w:rsidP="007A1CBB">
      <w:pPr>
        <w:ind w:firstLine="709"/>
        <w:jc w:val="both"/>
        <w:rPr>
          <w:sz w:val="28"/>
          <w:szCs w:val="28"/>
        </w:rPr>
      </w:pPr>
      <w:proofErr w:type="gramStart"/>
      <w:r w:rsidRPr="00816E4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00FF1FAC">
        <w:rPr>
          <w:sz w:val="28"/>
          <w:szCs w:val="28"/>
        </w:rPr>
        <w:t xml:space="preserve"> поселения </w:t>
      </w:r>
      <w:r w:rsidRPr="00816E4A">
        <w:rPr>
          <w:sz w:val="28"/>
          <w:szCs w:val="28"/>
        </w:rPr>
        <w:t xml:space="preserve"> </w:t>
      </w:r>
      <w:r w:rsidR="00FF1FAC">
        <w:rPr>
          <w:sz w:val="28"/>
          <w:szCs w:val="28"/>
          <w:shd w:val="clear" w:color="auto" w:fill="FFFFFF"/>
        </w:rPr>
        <w:t>Кавказского</w:t>
      </w:r>
      <w:r w:rsidR="00FF1FAC" w:rsidRPr="00816E4A">
        <w:rPr>
          <w:sz w:val="28"/>
          <w:szCs w:val="28"/>
        </w:rPr>
        <w:t xml:space="preserve"> </w:t>
      </w:r>
      <w:r w:rsidRPr="00816E4A">
        <w:rPr>
          <w:sz w:val="28"/>
          <w:szCs w:val="28"/>
        </w:rPr>
        <w:t>района,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w:t>
      </w:r>
      <w:r w:rsidR="00A05BC9">
        <w:rPr>
          <w:sz w:val="28"/>
          <w:szCs w:val="28"/>
        </w:rPr>
        <w:t xml:space="preserve">ерку специалистов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D51780">
        <w:rPr>
          <w:sz w:val="28"/>
          <w:szCs w:val="28"/>
          <w:shd w:val="clear" w:color="auto" w:fill="FFFFFF"/>
        </w:rPr>
        <w:t>Кавказского</w:t>
      </w:r>
      <w:r w:rsidR="00D51780" w:rsidRPr="00816E4A">
        <w:rPr>
          <w:sz w:val="28"/>
          <w:szCs w:val="28"/>
        </w:rPr>
        <w:t xml:space="preserve"> </w:t>
      </w:r>
      <w:r w:rsidRPr="00816E4A">
        <w:rPr>
          <w:sz w:val="28"/>
          <w:szCs w:val="28"/>
        </w:rPr>
        <w:t>района на территорию, в используемые юридическим лицом при</w:t>
      </w:r>
      <w:proofErr w:type="gramEnd"/>
      <w:r w:rsidRPr="00816E4A">
        <w:rPr>
          <w:sz w:val="28"/>
          <w:szCs w:val="28"/>
        </w:rPr>
        <w:t xml:space="preserve"> </w:t>
      </w:r>
      <w:proofErr w:type="gramStart"/>
      <w:r w:rsidRPr="00816E4A">
        <w:rPr>
          <w:sz w:val="28"/>
          <w:szCs w:val="28"/>
        </w:rPr>
        <w:t>осуществлении</w:t>
      </w:r>
      <w:proofErr w:type="gramEnd"/>
      <w:r w:rsidRPr="00816E4A">
        <w:rPr>
          <w:sz w:val="28"/>
          <w:szCs w:val="28"/>
        </w:rPr>
        <w:t xml:space="preserve"> деятельности здания, строения, сооружения, помещения. </w:t>
      </w:r>
    </w:p>
    <w:p w:rsidR="007A1CBB" w:rsidRPr="00816E4A" w:rsidRDefault="007A1CBB" w:rsidP="007A1CBB">
      <w:pPr>
        <w:ind w:firstLine="709"/>
        <w:jc w:val="both"/>
        <w:rPr>
          <w:sz w:val="28"/>
          <w:szCs w:val="28"/>
        </w:rPr>
      </w:pPr>
      <w:r w:rsidRPr="00816E4A">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00165FB8">
        <w:rPr>
          <w:sz w:val="28"/>
          <w:szCs w:val="28"/>
        </w:rPr>
        <w:t xml:space="preserve"> поселения </w:t>
      </w:r>
      <w:r w:rsidR="00165FB8">
        <w:rPr>
          <w:sz w:val="28"/>
          <w:szCs w:val="28"/>
          <w:shd w:val="clear" w:color="auto" w:fill="FFFFFF"/>
        </w:rPr>
        <w:t>Кавказского</w:t>
      </w:r>
      <w:r w:rsidRPr="00816E4A">
        <w:rPr>
          <w:sz w:val="28"/>
          <w:szCs w:val="28"/>
        </w:rPr>
        <w:t xml:space="preserve"> района обязаны ознакомить подлежащих проверке лиц с настоящим Административным регламентом.</w:t>
      </w:r>
    </w:p>
    <w:p w:rsidR="007A1CBB" w:rsidRPr="00D61D1B" w:rsidRDefault="007A1CBB" w:rsidP="007A1CBB">
      <w:pPr>
        <w:autoSpaceDE w:val="0"/>
        <w:autoSpaceDN w:val="0"/>
        <w:adjustRightInd w:val="0"/>
        <w:ind w:firstLine="720"/>
        <w:jc w:val="both"/>
        <w:rPr>
          <w:sz w:val="28"/>
          <w:szCs w:val="28"/>
        </w:rPr>
      </w:pPr>
      <w:r w:rsidRPr="00816E4A">
        <w:rPr>
          <w:rFonts w:eastAsia="Arial"/>
          <w:sz w:val="28"/>
          <w:szCs w:val="28"/>
        </w:rPr>
        <w:t xml:space="preserve">3.3. </w:t>
      </w:r>
      <w:r>
        <w:rPr>
          <w:rFonts w:eastAsia="Arial"/>
          <w:sz w:val="28"/>
          <w:szCs w:val="28"/>
        </w:rPr>
        <w:t>О</w:t>
      </w:r>
      <w:r w:rsidRPr="00D61D1B">
        <w:rPr>
          <w:sz w:val="28"/>
          <w:szCs w:val="28"/>
        </w:rPr>
        <w:t xml:space="preserve">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4" w:history="1">
        <w:r w:rsidRPr="00D61D1B">
          <w:rPr>
            <w:sz w:val="28"/>
            <w:szCs w:val="28"/>
          </w:rPr>
          <w:t>актом проверки</w:t>
        </w:r>
      </w:hyperlink>
      <w:r w:rsidRPr="00D61D1B">
        <w:rPr>
          <w:sz w:val="28"/>
          <w:szCs w:val="28"/>
        </w:rPr>
        <w:t>.</w:t>
      </w:r>
    </w:p>
    <w:p w:rsidR="007A1CBB" w:rsidRPr="00816E4A" w:rsidRDefault="007A1CBB" w:rsidP="007A1CBB">
      <w:pPr>
        <w:ind w:firstLine="708"/>
        <w:jc w:val="both"/>
        <w:rPr>
          <w:sz w:val="28"/>
          <w:szCs w:val="28"/>
        </w:rPr>
      </w:pPr>
      <w:r w:rsidRPr="00816E4A">
        <w:rPr>
          <w:sz w:val="28"/>
          <w:szCs w:val="28"/>
        </w:rPr>
        <w:t xml:space="preserve">3.3.1. По результатам проверки специалистами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165FB8">
        <w:rPr>
          <w:sz w:val="28"/>
          <w:szCs w:val="28"/>
          <w:shd w:val="clear" w:color="auto" w:fill="FFFFFF"/>
        </w:rPr>
        <w:t>Кавказского</w:t>
      </w:r>
      <w:r w:rsidR="00165FB8" w:rsidRPr="00816E4A">
        <w:rPr>
          <w:sz w:val="28"/>
          <w:szCs w:val="28"/>
        </w:rPr>
        <w:t xml:space="preserve"> </w:t>
      </w:r>
      <w:r w:rsidRPr="00816E4A">
        <w:rPr>
          <w:sz w:val="28"/>
          <w:szCs w:val="28"/>
        </w:rPr>
        <w:t xml:space="preserve">района, проводящими проверку, составляется акт </w:t>
      </w:r>
      <w:r>
        <w:rPr>
          <w:sz w:val="28"/>
          <w:szCs w:val="28"/>
        </w:rPr>
        <w:t xml:space="preserve">проверки </w:t>
      </w:r>
      <w:r w:rsidRPr="00816E4A">
        <w:rPr>
          <w:sz w:val="28"/>
          <w:szCs w:val="28"/>
        </w:rPr>
        <w:t>по у</w:t>
      </w:r>
      <w:r>
        <w:rPr>
          <w:sz w:val="28"/>
          <w:szCs w:val="28"/>
        </w:rPr>
        <w:t>твержденной</w:t>
      </w:r>
      <w:r w:rsidRPr="00816E4A">
        <w:rPr>
          <w:sz w:val="28"/>
          <w:szCs w:val="28"/>
        </w:rPr>
        <w:t xml:space="preserve"> </w:t>
      </w:r>
      <w:r>
        <w:rPr>
          <w:sz w:val="28"/>
          <w:szCs w:val="28"/>
        </w:rPr>
        <w:t xml:space="preserve">Приказом № 141 </w:t>
      </w:r>
      <w:r w:rsidRPr="00816E4A">
        <w:rPr>
          <w:sz w:val="28"/>
          <w:szCs w:val="28"/>
        </w:rPr>
        <w:t>форме в двух экземплярах.</w:t>
      </w:r>
    </w:p>
    <w:p w:rsidR="007A1CBB" w:rsidRPr="0018518F" w:rsidRDefault="007A1CBB" w:rsidP="007A1CBB">
      <w:pPr>
        <w:autoSpaceDE w:val="0"/>
        <w:autoSpaceDN w:val="0"/>
        <w:adjustRightInd w:val="0"/>
        <w:ind w:firstLine="720"/>
        <w:jc w:val="both"/>
        <w:rPr>
          <w:sz w:val="28"/>
          <w:szCs w:val="28"/>
        </w:rPr>
      </w:pPr>
      <w:proofErr w:type="gramStart"/>
      <w:r w:rsidRPr="0018518F">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w:t>
      </w:r>
      <w:r w:rsidRPr="0018518F">
        <w:rPr>
          <w:sz w:val="28"/>
          <w:szCs w:val="28"/>
        </w:rPr>
        <w:lastRenderedPageBreak/>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8518F">
        <w:rPr>
          <w:sz w:val="28"/>
          <w:szCs w:val="28"/>
        </w:rPr>
        <w:t xml:space="preserve"> копии.</w:t>
      </w:r>
    </w:p>
    <w:p w:rsidR="007A1CBB" w:rsidRDefault="007A1CBB" w:rsidP="007A1CBB">
      <w:pPr>
        <w:ind w:firstLine="709"/>
        <w:jc w:val="both"/>
        <w:rPr>
          <w:sz w:val="28"/>
          <w:szCs w:val="28"/>
        </w:rPr>
      </w:pPr>
      <w:r w:rsidRPr="00816E4A">
        <w:rPr>
          <w:sz w:val="28"/>
          <w:szCs w:val="28"/>
        </w:rPr>
        <w:t xml:space="preserve">3.3.2.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16E4A">
        <w:rPr>
          <w:sz w:val="28"/>
          <w:szCs w:val="28"/>
        </w:rPr>
        <w:t>В случае отсутствия руководителя, иного должностного лица или уполномоченного представителя юридического лица,</w:t>
      </w:r>
      <w:r w:rsidRPr="00816E4A">
        <w:rPr>
          <w:sz w:val="24"/>
          <w:szCs w:val="24"/>
        </w:rPr>
        <w:t xml:space="preserve"> </w:t>
      </w:r>
      <w:r w:rsidRPr="00816E4A">
        <w:rPr>
          <w:sz w:val="28"/>
          <w:szCs w:val="28"/>
        </w:rPr>
        <w:t xml:space="preserve">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Отдела</w:t>
      </w:r>
      <w:r w:rsidRPr="00816E4A">
        <w:rPr>
          <w:sz w:val="28"/>
          <w:szCs w:val="28"/>
        </w:rPr>
        <w:t>.</w:t>
      </w:r>
      <w:proofErr w:type="gramEnd"/>
    </w:p>
    <w:p w:rsidR="007A1CBB" w:rsidRPr="00544B00" w:rsidRDefault="007A1CBB" w:rsidP="007A1CBB">
      <w:pPr>
        <w:autoSpaceDE w:val="0"/>
        <w:autoSpaceDN w:val="0"/>
        <w:adjustRightInd w:val="0"/>
        <w:ind w:firstLine="720"/>
        <w:jc w:val="both"/>
        <w:rPr>
          <w:sz w:val="28"/>
          <w:szCs w:val="28"/>
        </w:rPr>
      </w:pPr>
      <w:r w:rsidRPr="00544B00">
        <w:rPr>
          <w:sz w:val="28"/>
          <w:szCs w:val="28"/>
        </w:rPr>
        <w:t>В случае</w:t>
      </w:r>
      <w:proofErr w:type="gramStart"/>
      <w:r w:rsidRPr="00544B00">
        <w:rPr>
          <w:sz w:val="28"/>
          <w:szCs w:val="28"/>
        </w:rPr>
        <w:t>,</w:t>
      </w:r>
      <w:proofErr w:type="gramEnd"/>
      <w:r w:rsidRPr="00544B00">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44B00">
        <w:rPr>
          <w:sz w:val="28"/>
          <w:szCs w:val="28"/>
        </w:rPr>
        <w:t>которое</w:t>
      </w:r>
      <w:proofErr w:type="gramEnd"/>
      <w:r w:rsidRPr="00544B00">
        <w:rPr>
          <w:sz w:val="28"/>
          <w:szCs w:val="28"/>
        </w:rPr>
        <w:t xml:space="preserve"> приобщается к экземпляру акта проверки, хранящемуся в деле </w:t>
      </w:r>
      <w:r>
        <w:rPr>
          <w:sz w:val="28"/>
          <w:szCs w:val="28"/>
        </w:rPr>
        <w:t>Отдела</w:t>
      </w:r>
      <w:r w:rsidRPr="00544B00">
        <w:rPr>
          <w:sz w:val="28"/>
          <w:szCs w:val="28"/>
        </w:rPr>
        <w:t>.</w:t>
      </w:r>
    </w:p>
    <w:p w:rsidR="007A1CBB" w:rsidRPr="006A4559" w:rsidRDefault="007A1CBB" w:rsidP="007A1CBB">
      <w:pPr>
        <w:autoSpaceDE w:val="0"/>
        <w:autoSpaceDN w:val="0"/>
        <w:adjustRightInd w:val="0"/>
        <w:ind w:firstLine="720"/>
        <w:jc w:val="both"/>
        <w:rPr>
          <w:sz w:val="28"/>
          <w:szCs w:val="28"/>
        </w:rPr>
      </w:pPr>
      <w:r w:rsidRPr="006A4559">
        <w:rPr>
          <w:sz w:val="28"/>
          <w:szCs w:val="28"/>
        </w:rPr>
        <w:t>В случае</w:t>
      </w:r>
      <w:proofErr w:type="gramStart"/>
      <w:r w:rsidRPr="006A4559">
        <w:rPr>
          <w:sz w:val="28"/>
          <w:szCs w:val="28"/>
        </w:rPr>
        <w:t>,</w:t>
      </w:r>
      <w:proofErr w:type="gramEnd"/>
      <w:r w:rsidRPr="006A455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1CBB" w:rsidRPr="00D92635" w:rsidRDefault="007A1CBB" w:rsidP="007A1CBB">
      <w:pPr>
        <w:ind w:firstLine="708"/>
        <w:jc w:val="both"/>
        <w:rPr>
          <w:sz w:val="28"/>
          <w:szCs w:val="28"/>
        </w:rPr>
      </w:pPr>
      <w:r w:rsidRPr="00D92635">
        <w:rPr>
          <w:sz w:val="28"/>
          <w:szCs w:val="28"/>
        </w:rPr>
        <w:t xml:space="preserve">3.3.3. </w:t>
      </w:r>
      <w:proofErr w:type="gramStart"/>
      <w:r w:rsidRPr="00D92635">
        <w:rPr>
          <w:sz w:val="28"/>
          <w:szCs w:val="28"/>
        </w:rPr>
        <w:t xml:space="preserve">В журнале учёта проверок должностными лицами </w:t>
      </w:r>
      <w:r>
        <w:rPr>
          <w:sz w:val="28"/>
          <w:szCs w:val="28"/>
        </w:rPr>
        <w:t>Отдела</w:t>
      </w:r>
      <w:r w:rsidR="003A5B2A">
        <w:rPr>
          <w:sz w:val="28"/>
          <w:szCs w:val="28"/>
        </w:rPr>
        <w:t>/специалистом</w:t>
      </w:r>
      <w:r>
        <w:rPr>
          <w:sz w:val="28"/>
          <w:szCs w:val="28"/>
        </w:rPr>
        <w:t xml:space="preserve"> </w:t>
      </w:r>
      <w:r w:rsidRPr="00D92635">
        <w:rPr>
          <w:sz w:val="28"/>
          <w:szCs w:val="28"/>
        </w:rPr>
        <w:t>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A1CBB" w:rsidRPr="00D92635" w:rsidRDefault="000F3C59" w:rsidP="007A1CBB">
      <w:pPr>
        <w:autoSpaceDE w:val="0"/>
        <w:autoSpaceDN w:val="0"/>
        <w:adjustRightInd w:val="0"/>
        <w:ind w:firstLine="720"/>
        <w:jc w:val="both"/>
        <w:rPr>
          <w:sz w:val="28"/>
          <w:szCs w:val="28"/>
        </w:rPr>
      </w:pPr>
      <w:hyperlink r:id="rId15" w:history="1">
        <w:r w:rsidR="007A1CBB" w:rsidRPr="00D92635">
          <w:rPr>
            <w:sz w:val="28"/>
            <w:szCs w:val="28"/>
          </w:rPr>
          <w:t>Журнал</w:t>
        </w:r>
      </w:hyperlink>
      <w:r w:rsidR="007A1CBB" w:rsidRPr="00D92635">
        <w:rPr>
          <w:sz w:val="28"/>
          <w:szCs w:val="28"/>
        </w:rPr>
        <w:t xml:space="preserve"> учёта проверок должен быть прошит, пронумерован и удостоверен печатью юридического лица, индивидуального предпринимателя</w:t>
      </w:r>
      <w:r w:rsidR="007A1CBB">
        <w:rPr>
          <w:sz w:val="28"/>
          <w:szCs w:val="28"/>
        </w:rPr>
        <w:t xml:space="preserve"> (при наличии печати)</w:t>
      </w:r>
      <w:r w:rsidR="007A1CBB" w:rsidRPr="00D92635">
        <w:rPr>
          <w:sz w:val="28"/>
          <w:szCs w:val="28"/>
        </w:rPr>
        <w:t>.</w:t>
      </w:r>
    </w:p>
    <w:p w:rsidR="007A1CBB" w:rsidRPr="00D92635" w:rsidRDefault="007A1CBB" w:rsidP="007A1CBB">
      <w:pPr>
        <w:autoSpaceDE w:val="0"/>
        <w:autoSpaceDN w:val="0"/>
        <w:adjustRightInd w:val="0"/>
        <w:ind w:firstLine="720"/>
        <w:jc w:val="both"/>
        <w:rPr>
          <w:sz w:val="28"/>
          <w:szCs w:val="28"/>
        </w:rPr>
      </w:pPr>
      <w:r w:rsidRPr="00D92635">
        <w:rPr>
          <w:sz w:val="28"/>
          <w:szCs w:val="28"/>
        </w:rPr>
        <w:t>При отсутствии журнала учёта проверок в акте проверки делается соответствующая запись.</w:t>
      </w:r>
    </w:p>
    <w:p w:rsidR="007A1CBB" w:rsidRPr="00816E4A" w:rsidRDefault="007A1CBB" w:rsidP="007A1CBB">
      <w:pPr>
        <w:ind w:firstLine="709"/>
        <w:jc w:val="both"/>
        <w:rPr>
          <w:sz w:val="28"/>
          <w:szCs w:val="28"/>
        </w:rPr>
      </w:pPr>
      <w:r w:rsidRPr="00D92635">
        <w:rPr>
          <w:sz w:val="28"/>
          <w:szCs w:val="28"/>
        </w:rPr>
        <w:lastRenderedPageBreak/>
        <w:t>3.3.</w:t>
      </w:r>
      <w:r>
        <w:rPr>
          <w:sz w:val="28"/>
          <w:szCs w:val="28"/>
        </w:rPr>
        <w:t>4</w:t>
      </w:r>
      <w:r w:rsidRPr="00D92635">
        <w:rPr>
          <w:sz w:val="28"/>
          <w:szCs w:val="28"/>
        </w:rPr>
        <w:t xml:space="preserve">. </w:t>
      </w:r>
      <w:proofErr w:type="gramStart"/>
      <w:r w:rsidRPr="00D92635">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w:t>
      </w:r>
      <w:r w:rsidRPr="00816E4A">
        <w:rPr>
          <w:sz w:val="28"/>
          <w:szCs w:val="28"/>
        </w:rPr>
        <w:t xml:space="preserve">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165FB8">
        <w:rPr>
          <w:sz w:val="28"/>
          <w:szCs w:val="28"/>
          <w:shd w:val="clear" w:color="auto" w:fill="FFFFFF"/>
        </w:rPr>
        <w:t>Кавказского</w:t>
      </w:r>
      <w:r w:rsidR="00165FB8" w:rsidRPr="00816E4A">
        <w:rPr>
          <w:sz w:val="28"/>
          <w:szCs w:val="28"/>
        </w:rPr>
        <w:t xml:space="preserve"> </w:t>
      </w:r>
      <w:r w:rsidRPr="00816E4A">
        <w:rPr>
          <w:sz w:val="28"/>
          <w:szCs w:val="28"/>
        </w:rPr>
        <w:t>района в письменной форме возражения в отношении акта проверки и (или) выданного предписания об устранении выявленных нарушений</w:t>
      </w:r>
      <w:proofErr w:type="gramEnd"/>
      <w:r w:rsidRPr="00816E4A">
        <w:rPr>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334CB4">
        <w:rPr>
          <w:sz w:val="28"/>
          <w:szCs w:val="28"/>
        </w:rPr>
        <w:t xml:space="preserve">Кавказского </w:t>
      </w:r>
      <w:r w:rsidRPr="00816E4A">
        <w:rPr>
          <w:sz w:val="28"/>
          <w:szCs w:val="28"/>
        </w:rPr>
        <w:t>района.</w:t>
      </w:r>
    </w:p>
    <w:p w:rsidR="007A1CBB" w:rsidRPr="00D92635" w:rsidRDefault="007A1CBB" w:rsidP="007A1CBB">
      <w:pPr>
        <w:autoSpaceDE w:val="0"/>
        <w:autoSpaceDN w:val="0"/>
        <w:adjustRightInd w:val="0"/>
        <w:ind w:firstLine="720"/>
        <w:jc w:val="both"/>
        <w:rPr>
          <w:sz w:val="28"/>
          <w:szCs w:val="28"/>
        </w:rPr>
      </w:pPr>
      <w:r>
        <w:rPr>
          <w:sz w:val="28"/>
          <w:szCs w:val="28"/>
        </w:rPr>
        <w:t xml:space="preserve">3.3.5. </w:t>
      </w:r>
      <w:r w:rsidRPr="00D92635">
        <w:rPr>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7A1CBB" w:rsidRPr="00D92635" w:rsidRDefault="007A1CBB" w:rsidP="007A1CBB">
      <w:pPr>
        <w:autoSpaceDE w:val="0"/>
        <w:autoSpaceDN w:val="0"/>
        <w:adjustRightInd w:val="0"/>
        <w:ind w:firstLine="720"/>
        <w:jc w:val="both"/>
        <w:rPr>
          <w:sz w:val="28"/>
          <w:szCs w:val="28"/>
        </w:rPr>
      </w:pPr>
      <w:proofErr w:type="gramStart"/>
      <w:r w:rsidRPr="00D92635">
        <w:rPr>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92635">
        <w:rPr>
          <w:sz w:val="28"/>
          <w:szCs w:val="28"/>
        </w:rPr>
        <w:t xml:space="preserve"> характера;</w:t>
      </w:r>
    </w:p>
    <w:p w:rsidR="007A1CBB" w:rsidRPr="00D92635" w:rsidRDefault="007A1CBB" w:rsidP="007A1CBB">
      <w:pPr>
        <w:autoSpaceDE w:val="0"/>
        <w:autoSpaceDN w:val="0"/>
        <w:adjustRightInd w:val="0"/>
        <w:ind w:firstLine="720"/>
        <w:jc w:val="both"/>
        <w:rPr>
          <w:sz w:val="28"/>
          <w:szCs w:val="28"/>
        </w:rPr>
      </w:pPr>
      <w:proofErr w:type="gramStart"/>
      <w:r w:rsidRPr="00D92635">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A1CBB" w:rsidRPr="00816E4A" w:rsidRDefault="007A1CBB" w:rsidP="007A1CBB">
      <w:pPr>
        <w:ind w:firstLine="708"/>
        <w:jc w:val="both"/>
        <w:rPr>
          <w:sz w:val="28"/>
          <w:szCs w:val="28"/>
        </w:rPr>
      </w:pPr>
      <w:r w:rsidRPr="00816E4A">
        <w:rPr>
          <w:sz w:val="28"/>
          <w:szCs w:val="28"/>
        </w:rPr>
        <w:t xml:space="preserve">3.4. Последовательность и сроки выполнения действий при исполнении </w:t>
      </w:r>
      <w:r>
        <w:rPr>
          <w:sz w:val="28"/>
          <w:szCs w:val="28"/>
        </w:rPr>
        <w:t>м</w:t>
      </w:r>
      <w:r w:rsidRPr="00816E4A">
        <w:rPr>
          <w:sz w:val="28"/>
          <w:szCs w:val="28"/>
        </w:rPr>
        <w:t>униципальной функции в сфере организации мелкорозничной торговли</w:t>
      </w:r>
      <w:r>
        <w:rPr>
          <w:sz w:val="28"/>
          <w:szCs w:val="28"/>
        </w:rPr>
        <w:t>.</w:t>
      </w:r>
    </w:p>
    <w:p w:rsidR="007A1CBB" w:rsidRPr="00816E4A" w:rsidRDefault="007A1CBB" w:rsidP="007A1CBB">
      <w:pPr>
        <w:ind w:firstLine="709"/>
        <w:jc w:val="both"/>
        <w:rPr>
          <w:sz w:val="28"/>
          <w:szCs w:val="28"/>
        </w:rPr>
      </w:pPr>
      <w:r w:rsidRPr="00816E4A">
        <w:rPr>
          <w:sz w:val="28"/>
          <w:szCs w:val="28"/>
        </w:rPr>
        <w:t>3.4.1. Исполнение муниципальной функции в сфере организации мелкорозничной торговли юридическими лицами</w:t>
      </w:r>
      <w:r>
        <w:rPr>
          <w:sz w:val="28"/>
          <w:szCs w:val="28"/>
        </w:rPr>
        <w:t xml:space="preserve">, индивидуальными предпринимателями </w:t>
      </w:r>
      <w:r w:rsidRPr="00816E4A">
        <w:rPr>
          <w:sz w:val="28"/>
          <w:szCs w:val="28"/>
        </w:rPr>
        <w:t>и гражданами осуществляется путём проведения проверок.</w:t>
      </w:r>
    </w:p>
    <w:p w:rsidR="007A1CBB" w:rsidRPr="00816E4A" w:rsidRDefault="007A1CBB" w:rsidP="007A1CBB">
      <w:pPr>
        <w:ind w:firstLine="709"/>
        <w:jc w:val="both"/>
        <w:rPr>
          <w:sz w:val="28"/>
          <w:szCs w:val="28"/>
        </w:rPr>
      </w:pPr>
      <w:r w:rsidRPr="00816E4A">
        <w:rPr>
          <w:sz w:val="28"/>
          <w:szCs w:val="28"/>
        </w:rPr>
        <w:t>3.4.2. Проведение проверок юридических лиц</w:t>
      </w:r>
      <w:r>
        <w:rPr>
          <w:sz w:val="28"/>
          <w:szCs w:val="28"/>
        </w:rPr>
        <w:t>, индивидуальных предпринимателей</w:t>
      </w:r>
      <w:r w:rsidRPr="00816E4A">
        <w:rPr>
          <w:sz w:val="28"/>
          <w:szCs w:val="28"/>
        </w:rPr>
        <w:t xml:space="preserve"> и граждан осуществляется в соответствии с Кодексом об административных правонарушениях Российской Федерации (далее - Кодекс) и Законом Краснодарского края от 23.07.2003</w:t>
      </w:r>
      <w:r>
        <w:rPr>
          <w:sz w:val="28"/>
          <w:szCs w:val="28"/>
        </w:rPr>
        <w:t xml:space="preserve"> года</w:t>
      </w:r>
      <w:r w:rsidRPr="00816E4A">
        <w:rPr>
          <w:sz w:val="28"/>
          <w:szCs w:val="28"/>
        </w:rPr>
        <w:t xml:space="preserve"> № 608-КЗ</w:t>
      </w:r>
      <w:r w:rsidR="00A05BC9">
        <w:rPr>
          <w:sz w:val="28"/>
          <w:szCs w:val="28"/>
        </w:rPr>
        <w:t xml:space="preserve">                                         </w:t>
      </w:r>
      <w:r w:rsidRPr="00816E4A">
        <w:rPr>
          <w:sz w:val="28"/>
          <w:szCs w:val="28"/>
        </w:rPr>
        <w:t xml:space="preserve"> </w:t>
      </w:r>
      <w:r w:rsidRPr="00816E4A">
        <w:rPr>
          <w:sz w:val="28"/>
          <w:szCs w:val="28"/>
        </w:rPr>
        <w:lastRenderedPageBreak/>
        <w:t>«Об административных правонарушениях» и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bookmarkStart w:id="15" w:name="sub_400"/>
      <w:r w:rsidRPr="00816E4A">
        <w:rPr>
          <w:sz w:val="28"/>
          <w:szCs w:val="28"/>
        </w:rPr>
        <w:t>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направление 1-го экземпляра протокола об административном правонаруше</w:t>
      </w:r>
      <w:r>
        <w:rPr>
          <w:sz w:val="28"/>
          <w:szCs w:val="28"/>
        </w:rPr>
        <w:t>нии в административную комиссию</w:t>
      </w:r>
      <w:r w:rsidRPr="00816E4A">
        <w:rPr>
          <w:sz w:val="28"/>
          <w:szCs w:val="28"/>
        </w:rPr>
        <w:t xml:space="preserve">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334CB4">
        <w:rPr>
          <w:sz w:val="28"/>
          <w:szCs w:val="28"/>
        </w:rPr>
        <w:t>Кавказского</w:t>
      </w:r>
      <w:r w:rsidR="00334CB4" w:rsidRPr="00816E4A">
        <w:rPr>
          <w:sz w:val="28"/>
          <w:szCs w:val="28"/>
        </w:rPr>
        <w:t xml:space="preserve"> </w:t>
      </w:r>
      <w:r w:rsidRPr="00816E4A">
        <w:rPr>
          <w:sz w:val="28"/>
          <w:szCs w:val="28"/>
        </w:rPr>
        <w:t>района</w:t>
      </w:r>
      <w:r>
        <w:rPr>
          <w:sz w:val="28"/>
          <w:szCs w:val="28"/>
        </w:rPr>
        <w:t>.</w:t>
      </w:r>
    </w:p>
    <w:p w:rsidR="007A1CBB" w:rsidRPr="00816E4A" w:rsidRDefault="007A1CBB" w:rsidP="007A1CBB">
      <w:pPr>
        <w:ind w:firstLine="709"/>
        <w:jc w:val="both"/>
        <w:rPr>
          <w:sz w:val="28"/>
          <w:szCs w:val="28"/>
        </w:rPr>
      </w:pPr>
      <w:r w:rsidRPr="00816E4A">
        <w:rPr>
          <w:sz w:val="28"/>
          <w:szCs w:val="28"/>
        </w:rPr>
        <w:t xml:space="preserve">3.4.3. Основанием для проведения проверки является: </w:t>
      </w:r>
    </w:p>
    <w:p w:rsidR="007A1CBB" w:rsidRPr="00816E4A" w:rsidRDefault="007A1CBB" w:rsidP="007A1CBB">
      <w:pPr>
        <w:ind w:firstLine="709"/>
        <w:jc w:val="both"/>
        <w:rPr>
          <w:sz w:val="28"/>
          <w:szCs w:val="28"/>
        </w:rPr>
      </w:pPr>
      <w:r w:rsidRPr="00816E4A">
        <w:rPr>
          <w:sz w:val="28"/>
          <w:szCs w:val="28"/>
        </w:rPr>
        <w:t xml:space="preserve">поручение главы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334CB4">
        <w:rPr>
          <w:sz w:val="28"/>
          <w:szCs w:val="28"/>
        </w:rPr>
        <w:t>Кавказского</w:t>
      </w:r>
      <w:r w:rsidR="00334CB4" w:rsidRPr="00816E4A">
        <w:rPr>
          <w:sz w:val="28"/>
          <w:szCs w:val="28"/>
        </w:rPr>
        <w:t xml:space="preserve"> </w:t>
      </w:r>
      <w:r w:rsidRPr="00816E4A">
        <w:rPr>
          <w:sz w:val="28"/>
          <w:szCs w:val="28"/>
        </w:rPr>
        <w:t>района;</w:t>
      </w:r>
    </w:p>
    <w:p w:rsidR="007A1CBB" w:rsidRPr="00816E4A" w:rsidRDefault="007A1CBB" w:rsidP="007A1CBB">
      <w:pPr>
        <w:ind w:firstLine="709"/>
        <w:jc w:val="both"/>
        <w:rPr>
          <w:sz w:val="28"/>
          <w:szCs w:val="28"/>
        </w:rPr>
      </w:pPr>
      <w:r w:rsidRPr="00816E4A">
        <w:rPr>
          <w:sz w:val="28"/>
          <w:szCs w:val="28"/>
        </w:rPr>
        <w:t xml:space="preserve">поступление в администрацию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334CB4">
        <w:rPr>
          <w:sz w:val="28"/>
          <w:szCs w:val="28"/>
        </w:rPr>
        <w:t>Кавказского</w:t>
      </w:r>
      <w:r w:rsidR="00334CB4" w:rsidRPr="00816E4A">
        <w:rPr>
          <w:sz w:val="28"/>
          <w:szCs w:val="28"/>
        </w:rPr>
        <w:t xml:space="preserve"> </w:t>
      </w:r>
      <w:r w:rsidRPr="00816E4A">
        <w:rPr>
          <w:sz w:val="28"/>
          <w:szCs w:val="28"/>
        </w:rPr>
        <w:t>района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7A1CBB" w:rsidRPr="00816E4A" w:rsidRDefault="007A1CBB" w:rsidP="007A1CBB">
      <w:pPr>
        <w:ind w:firstLine="709"/>
        <w:jc w:val="both"/>
        <w:rPr>
          <w:sz w:val="28"/>
          <w:szCs w:val="28"/>
        </w:rPr>
      </w:pPr>
      <w:r w:rsidRPr="00816E4A">
        <w:rPr>
          <w:sz w:val="28"/>
          <w:szCs w:val="28"/>
        </w:rPr>
        <w:t>поступление информации из иных источников о нарушении запрета, установленного статьей 3.8 закона Краснодарского края от 23.07.2003 № 608-КЗ «Об административных правонарушениях».</w:t>
      </w:r>
    </w:p>
    <w:p w:rsidR="007A1CBB" w:rsidRPr="00816E4A" w:rsidRDefault="007A1CBB" w:rsidP="007A1CBB">
      <w:pPr>
        <w:ind w:firstLine="709"/>
        <w:jc w:val="both"/>
        <w:rPr>
          <w:sz w:val="28"/>
          <w:szCs w:val="28"/>
        </w:rPr>
      </w:pPr>
      <w:r w:rsidRPr="00816E4A">
        <w:rPr>
          <w:sz w:val="28"/>
          <w:szCs w:val="28"/>
        </w:rPr>
        <w:t>3.4.4. 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 xml:space="preserve">Специалист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sidRPr="00816E4A">
        <w:rPr>
          <w:sz w:val="28"/>
          <w:szCs w:val="28"/>
        </w:rPr>
        <w:t xml:space="preserve"> поселения </w:t>
      </w:r>
      <w:r w:rsidR="00334CB4">
        <w:rPr>
          <w:sz w:val="28"/>
          <w:szCs w:val="28"/>
        </w:rPr>
        <w:t>Кавказского</w:t>
      </w:r>
      <w:r w:rsidR="00334CB4" w:rsidRPr="00816E4A">
        <w:rPr>
          <w:sz w:val="28"/>
          <w:szCs w:val="28"/>
        </w:rPr>
        <w:t xml:space="preserve"> </w:t>
      </w:r>
      <w:r w:rsidRPr="00816E4A">
        <w:rPr>
          <w:sz w:val="28"/>
          <w:szCs w:val="28"/>
        </w:rPr>
        <w:t>района,</w:t>
      </w:r>
      <w:r w:rsidRPr="00816E4A">
        <w:rPr>
          <w:sz w:val="24"/>
          <w:szCs w:val="24"/>
        </w:rPr>
        <w:t xml:space="preserve"> </w:t>
      </w:r>
      <w:r w:rsidRPr="00816E4A">
        <w:rPr>
          <w:sz w:val="28"/>
          <w:szCs w:val="28"/>
        </w:rPr>
        <w:t>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7A1CBB" w:rsidRPr="00816E4A" w:rsidRDefault="007A1CBB" w:rsidP="007A1CBB">
      <w:pPr>
        <w:ind w:firstLine="709"/>
        <w:jc w:val="both"/>
        <w:rPr>
          <w:sz w:val="28"/>
          <w:szCs w:val="28"/>
        </w:rPr>
      </w:pPr>
      <w:r w:rsidRPr="00816E4A">
        <w:rPr>
          <w:sz w:val="28"/>
          <w:szCs w:val="28"/>
        </w:rPr>
        <w:t>3.4.5. 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 xml:space="preserve">3.4.6. </w:t>
      </w:r>
      <w:proofErr w:type="gramStart"/>
      <w:r w:rsidRPr="00816E4A">
        <w:rPr>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Закона Краснодарского края от 23.07.2003 № 608-КЗ «Об административных правонарушениях», предусматривающая административную ответственность за</w:t>
      </w:r>
      <w:proofErr w:type="gramEnd"/>
      <w:r w:rsidRPr="00816E4A">
        <w:rPr>
          <w:sz w:val="28"/>
          <w:szCs w:val="28"/>
        </w:rPr>
        <w:t xml:space="preserve">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7A1CBB" w:rsidRPr="00816E4A" w:rsidRDefault="007A1CBB" w:rsidP="007A1CBB">
      <w:pPr>
        <w:ind w:firstLine="709"/>
        <w:jc w:val="both"/>
        <w:rPr>
          <w:sz w:val="28"/>
          <w:szCs w:val="28"/>
        </w:rPr>
      </w:pPr>
      <w:r w:rsidRPr="00816E4A">
        <w:rPr>
          <w:sz w:val="28"/>
          <w:szCs w:val="28"/>
        </w:rPr>
        <w:t>3.4.7.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7A1CBB" w:rsidRPr="00816E4A" w:rsidRDefault="007A1CBB" w:rsidP="007A1CBB">
      <w:pPr>
        <w:ind w:firstLine="709"/>
        <w:jc w:val="both"/>
        <w:rPr>
          <w:sz w:val="28"/>
          <w:szCs w:val="28"/>
        </w:rPr>
      </w:pPr>
      <w:r w:rsidRPr="00816E4A">
        <w:rPr>
          <w:sz w:val="28"/>
          <w:szCs w:val="28"/>
        </w:rPr>
        <w:lastRenderedPageBreak/>
        <w:t>3.4.8.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7A1CBB" w:rsidRPr="00816E4A" w:rsidRDefault="007A1CBB" w:rsidP="007A1CBB">
      <w:pPr>
        <w:ind w:firstLine="709"/>
        <w:jc w:val="both"/>
        <w:rPr>
          <w:sz w:val="28"/>
          <w:szCs w:val="28"/>
        </w:rPr>
      </w:pPr>
      <w:r w:rsidRPr="00816E4A">
        <w:rPr>
          <w:sz w:val="28"/>
          <w:szCs w:val="28"/>
        </w:rPr>
        <w:t>3.4.</w:t>
      </w:r>
      <w:r>
        <w:rPr>
          <w:sz w:val="28"/>
          <w:szCs w:val="28"/>
        </w:rPr>
        <w:t>9</w:t>
      </w:r>
      <w:r w:rsidRPr="00816E4A">
        <w:rPr>
          <w:sz w:val="28"/>
          <w:szCs w:val="28"/>
        </w:rPr>
        <w:t xml:space="preserve">. В случае неявки гражданина, </w:t>
      </w:r>
      <w:r>
        <w:rPr>
          <w:sz w:val="28"/>
          <w:szCs w:val="28"/>
        </w:rPr>
        <w:t>его законного представителя</w:t>
      </w:r>
      <w:r w:rsidRPr="00816E4A">
        <w:rPr>
          <w:sz w:val="28"/>
          <w:szCs w:val="28"/>
        </w:rPr>
        <w:t xml:space="preserve">, или законного представителя юридического лица, </w:t>
      </w:r>
      <w:r>
        <w:rPr>
          <w:sz w:val="28"/>
          <w:szCs w:val="28"/>
        </w:rPr>
        <w:t xml:space="preserve">индивидуального предпринимателя, </w:t>
      </w:r>
      <w:r w:rsidRPr="00816E4A">
        <w:rPr>
          <w:sz w:val="28"/>
          <w:szCs w:val="28"/>
        </w:rPr>
        <w:t>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A1CBB" w:rsidRPr="00816E4A" w:rsidRDefault="007A1CBB" w:rsidP="007A1CBB">
      <w:pPr>
        <w:ind w:firstLine="709"/>
        <w:jc w:val="both"/>
        <w:rPr>
          <w:sz w:val="28"/>
          <w:szCs w:val="28"/>
        </w:rPr>
      </w:pPr>
      <w:r w:rsidRPr="00816E4A">
        <w:rPr>
          <w:sz w:val="28"/>
          <w:szCs w:val="28"/>
        </w:rPr>
        <w:t>3.4.</w:t>
      </w:r>
      <w:r>
        <w:rPr>
          <w:sz w:val="28"/>
          <w:szCs w:val="28"/>
        </w:rPr>
        <w:t>10</w:t>
      </w:r>
      <w:r w:rsidRPr="00816E4A">
        <w:rPr>
          <w:sz w:val="28"/>
          <w:szCs w:val="28"/>
        </w:rPr>
        <w:t>. Протокол об административном правонарушении подписывается должностным лицом, его составившим, гражданином</w:t>
      </w:r>
      <w:r>
        <w:rPr>
          <w:sz w:val="28"/>
          <w:szCs w:val="28"/>
        </w:rPr>
        <w:t>, индивидуальным предпринимателем</w:t>
      </w:r>
      <w:r w:rsidRPr="00816E4A">
        <w:rPr>
          <w:sz w:val="28"/>
          <w:szCs w:val="28"/>
        </w:rPr>
        <w:t xml:space="preserve"> или законным представителем юридического лица, в отношении которых возбуждено дело об административном правонарушении. В случае отказа указанн</w:t>
      </w:r>
      <w:r>
        <w:rPr>
          <w:sz w:val="28"/>
          <w:szCs w:val="28"/>
        </w:rPr>
        <w:t>ых лиц от подписания протокола,</w:t>
      </w:r>
      <w:r w:rsidRPr="00816E4A">
        <w:rPr>
          <w:sz w:val="28"/>
          <w:szCs w:val="28"/>
        </w:rPr>
        <w:t xml:space="preserve"> в нем делается соответствующая запись.</w:t>
      </w:r>
    </w:p>
    <w:p w:rsidR="007A1CBB" w:rsidRPr="00816E4A" w:rsidRDefault="007A1CBB" w:rsidP="007A1CBB">
      <w:pPr>
        <w:ind w:firstLine="709"/>
        <w:jc w:val="both"/>
        <w:rPr>
          <w:sz w:val="28"/>
          <w:szCs w:val="28"/>
        </w:rPr>
      </w:pPr>
      <w:r w:rsidRPr="00816E4A">
        <w:rPr>
          <w:sz w:val="28"/>
          <w:szCs w:val="28"/>
        </w:rPr>
        <w:t>3.4.</w:t>
      </w:r>
      <w:r>
        <w:rPr>
          <w:sz w:val="28"/>
          <w:szCs w:val="28"/>
        </w:rPr>
        <w:t>11</w:t>
      </w:r>
      <w:r w:rsidRPr="00816E4A">
        <w:rPr>
          <w:sz w:val="28"/>
          <w:szCs w:val="28"/>
        </w:rPr>
        <w:t>.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3.4.1</w:t>
      </w:r>
      <w:r>
        <w:rPr>
          <w:sz w:val="28"/>
          <w:szCs w:val="28"/>
        </w:rPr>
        <w:t>2</w:t>
      </w:r>
      <w:r w:rsidRPr="00816E4A">
        <w:rPr>
          <w:sz w:val="28"/>
          <w:szCs w:val="28"/>
        </w:rPr>
        <w:t xml:space="preserve">. 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при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поселения </w:t>
      </w:r>
      <w:r w:rsidR="00334CB4">
        <w:rPr>
          <w:sz w:val="28"/>
          <w:szCs w:val="28"/>
        </w:rPr>
        <w:t xml:space="preserve">Кавказского </w:t>
      </w:r>
      <w:r>
        <w:rPr>
          <w:sz w:val="28"/>
          <w:szCs w:val="28"/>
        </w:rPr>
        <w:t>района</w:t>
      </w:r>
      <w:r w:rsidRPr="00816E4A">
        <w:rPr>
          <w:sz w:val="28"/>
          <w:szCs w:val="28"/>
        </w:rPr>
        <w:t>.</w:t>
      </w:r>
    </w:p>
    <w:p w:rsidR="007A1CBB" w:rsidRPr="00816E4A" w:rsidRDefault="007A1CBB" w:rsidP="007A1CBB">
      <w:pPr>
        <w:jc w:val="center"/>
        <w:rPr>
          <w:b/>
          <w:sz w:val="28"/>
          <w:szCs w:val="28"/>
        </w:rPr>
      </w:pPr>
    </w:p>
    <w:bookmarkEnd w:id="15"/>
    <w:p w:rsidR="007A1CBB" w:rsidRPr="00816E4A" w:rsidRDefault="007A1CBB" w:rsidP="007A1CBB">
      <w:pPr>
        <w:jc w:val="center"/>
        <w:rPr>
          <w:sz w:val="28"/>
          <w:szCs w:val="28"/>
          <w:shd w:val="clear" w:color="auto" w:fill="FFFFFF"/>
        </w:rPr>
      </w:pPr>
      <w:r w:rsidRPr="00816E4A">
        <w:rPr>
          <w:sz w:val="28"/>
          <w:szCs w:val="28"/>
          <w:shd w:val="clear" w:color="auto" w:fill="FFFFFF"/>
        </w:rPr>
        <w:t xml:space="preserve">4. Порядок и формы </w:t>
      </w:r>
      <w:proofErr w:type="gramStart"/>
      <w:r w:rsidRPr="00816E4A">
        <w:rPr>
          <w:sz w:val="28"/>
          <w:szCs w:val="28"/>
          <w:shd w:val="clear" w:color="auto" w:fill="FFFFFF"/>
        </w:rPr>
        <w:t>контроля за</w:t>
      </w:r>
      <w:proofErr w:type="gramEnd"/>
      <w:r w:rsidRPr="00816E4A">
        <w:rPr>
          <w:sz w:val="28"/>
          <w:szCs w:val="28"/>
          <w:shd w:val="clear" w:color="auto" w:fill="FFFFFF"/>
        </w:rPr>
        <w:t xml:space="preserve"> исполнением муниципальной функции</w:t>
      </w:r>
    </w:p>
    <w:p w:rsidR="007A1CBB" w:rsidRPr="00816E4A" w:rsidRDefault="007A1CBB" w:rsidP="007A1CBB">
      <w:pPr>
        <w:jc w:val="center"/>
        <w:rPr>
          <w:b/>
          <w:sz w:val="28"/>
          <w:szCs w:val="28"/>
        </w:rPr>
      </w:pPr>
    </w:p>
    <w:p w:rsidR="007A1CBB" w:rsidRPr="00816E4A" w:rsidRDefault="007A1CBB" w:rsidP="007A1CBB">
      <w:pPr>
        <w:ind w:firstLine="709"/>
        <w:jc w:val="both"/>
        <w:rPr>
          <w:sz w:val="28"/>
          <w:szCs w:val="28"/>
        </w:rPr>
      </w:pPr>
      <w:r w:rsidRPr="00816E4A">
        <w:rPr>
          <w:sz w:val="28"/>
          <w:szCs w:val="28"/>
        </w:rPr>
        <w:t xml:space="preserve">4.1. Специалисты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AC4DFB">
        <w:rPr>
          <w:sz w:val="28"/>
          <w:szCs w:val="28"/>
        </w:rPr>
        <w:t>Кавказского</w:t>
      </w:r>
      <w:r w:rsidR="00AC4DFB" w:rsidRPr="00816E4A">
        <w:rPr>
          <w:sz w:val="28"/>
          <w:szCs w:val="28"/>
        </w:rPr>
        <w:t xml:space="preserve"> </w:t>
      </w:r>
      <w:r w:rsidRPr="00816E4A">
        <w:rPr>
          <w:sz w:val="28"/>
          <w:szCs w:val="28"/>
        </w:rPr>
        <w:t>района,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1CBB" w:rsidRPr="00816E4A" w:rsidRDefault="007A1CBB" w:rsidP="007A1CBB">
      <w:pPr>
        <w:ind w:firstLine="709"/>
        <w:jc w:val="both"/>
        <w:rPr>
          <w:sz w:val="28"/>
          <w:szCs w:val="28"/>
        </w:rPr>
      </w:pPr>
      <w:r w:rsidRPr="00816E4A">
        <w:rPr>
          <w:sz w:val="28"/>
          <w:szCs w:val="28"/>
        </w:rPr>
        <w:t xml:space="preserve">4.2. </w:t>
      </w:r>
      <w:proofErr w:type="gramStart"/>
      <w:r w:rsidRPr="00816E4A">
        <w:rPr>
          <w:sz w:val="28"/>
          <w:szCs w:val="28"/>
        </w:rPr>
        <w:t xml:space="preserve">Администрация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AC4DFB">
        <w:rPr>
          <w:sz w:val="28"/>
          <w:szCs w:val="28"/>
        </w:rPr>
        <w:t>Кавказского</w:t>
      </w:r>
      <w:r w:rsidR="00AC4DFB" w:rsidRPr="00816E4A">
        <w:rPr>
          <w:sz w:val="28"/>
          <w:szCs w:val="28"/>
        </w:rPr>
        <w:t xml:space="preserve"> </w:t>
      </w:r>
      <w:r w:rsidRPr="00816E4A">
        <w:rPr>
          <w:sz w:val="28"/>
          <w:szCs w:val="28"/>
        </w:rPr>
        <w:t xml:space="preserve">района, осуществляет контроль за исполнением специалистами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AC4DFB">
        <w:rPr>
          <w:sz w:val="28"/>
          <w:szCs w:val="28"/>
        </w:rPr>
        <w:t>Кавказского</w:t>
      </w:r>
      <w:r w:rsidR="00AC4DFB" w:rsidRPr="00816E4A">
        <w:rPr>
          <w:sz w:val="28"/>
          <w:szCs w:val="28"/>
        </w:rPr>
        <w:t xml:space="preserve"> </w:t>
      </w:r>
      <w:r w:rsidRPr="00816E4A">
        <w:rPr>
          <w:sz w:val="28"/>
          <w:szCs w:val="28"/>
        </w:rPr>
        <w:t xml:space="preserve">района, служебных обязанностей, ведут учет случаев ненадлежащего исполнения специалистами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AC4DFB">
        <w:rPr>
          <w:sz w:val="28"/>
          <w:szCs w:val="28"/>
        </w:rPr>
        <w:t>Кавказского</w:t>
      </w:r>
      <w:r w:rsidR="00AC4DFB" w:rsidRPr="00816E4A">
        <w:rPr>
          <w:sz w:val="28"/>
          <w:szCs w:val="28"/>
        </w:rPr>
        <w:t xml:space="preserve"> </w:t>
      </w:r>
      <w:r w:rsidRPr="00816E4A">
        <w:rPr>
          <w:sz w:val="28"/>
          <w:szCs w:val="28"/>
        </w:rPr>
        <w:t>района,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roofErr w:type="gramEnd"/>
    </w:p>
    <w:p w:rsidR="007A1CBB" w:rsidRPr="00816E4A" w:rsidRDefault="007A1CBB" w:rsidP="007A1CBB">
      <w:pPr>
        <w:ind w:firstLine="720"/>
        <w:jc w:val="both"/>
        <w:rPr>
          <w:sz w:val="28"/>
          <w:szCs w:val="28"/>
        </w:rPr>
      </w:pPr>
      <w:bookmarkStart w:id="16" w:name="sub_41"/>
      <w:r w:rsidRPr="00816E4A">
        <w:rPr>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w:t>
      </w:r>
      <w:r w:rsidRPr="00816E4A">
        <w:rPr>
          <w:sz w:val="28"/>
          <w:szCs w:val="28"/>
        </w:rPr>
        <w:lastRenderedPageBreak/>
        <w:t xml:space="preserve">муниципальной функции осуществляется путём проведения </w:t>
      </w:r>
      <w:proofErr w:type="gramStart"/>
      <w:r w:rsidRPr="00816E4A">
        <w:rPr>
          <w:sz w:val="28"/>
          <w:szCs w:val="28"/>
        </w:rPr>
        <w:t xml:space="preserve">проверок специалистов администрации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AC4DFB">
        <w:rPr>
          <w:sz w:val="28"/>
          <w:szCs w:val="28"/>
        </w:rPr>
        <w:t>Кавказского</w:t>
      </w:r>
      <w:r w:rsidR="00AC4DFB" w:rsidRPr="00816E4A">
        <w:rPr>
          <w:sz w:val="28"/>
          <w:szCs w:val="28"/>
        </w:rPr>
        <w:t xml:space="preserve"> </w:t>
      </w:r>
      <w:r w:rsidRPr="00816E4A">
        <w:rPr>
          <w:sz w:val="28"/>
          <w:szCs w:val="28"/>
        </w:rPr>
        <w:t>района</w:t>
      </w:r>
      <w:proofErr w:type="gramEnd"/>
      <w:r w:rsidRPr="00816E4A">
        <w:rPr>
          <w:sz w:val="28"/>
          <w:szCs w:val="28"/>
        </w:rPr>
        <w:t xml:space="preserve"> главой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AC4DFB">
        <w:rPr>
          <w:sz w:val="28"/>
          <w:szCs w:val="28"/>
        </w:rPr>
        <w:t>Кавказского</w:t>
      </w:r>
      <w:r w:rsidR="00AC4DFB" w:rsidRPr="00816E4A">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 xml:space="preserve">Периодичность осуществления текущего контроля определяется главой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40571B">
        <w:rPr>
          <w:sz w:val="28"/>
          <w:szCs w:val="28"/>
        </w:rPr>
        <w:t xml:space="preserve">Кавказского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16E4A">
        <w:rPr>
          <w:sz w:val="28"/>
          <w:szCs w:val="28"/>
        </w:rPr>
        <w:t>контроля за</w:t>
      </w:r>
      <w:proofErr w:type="gramEnd"/>
      <w:r w:rsidRPr="00816E4A">
        <w:rPr>
          <w:sz w:val="28"/>
          <w:szCs w:val="28"/>
        </w:rPr>
        <w:t xml:space="preserve"> полнотой и качеством исполнения муниципальной функции:</w:t>
      </w:r>
    </w:p>
    <w:p w:rsidR="007A1CBB" w:rsidRPr="00816E4A" w:rsidRDefault="007A1CBB" w:rsidP="007A1CBB">
      <w:pPr>
        <w:ind w:firstLine="708"/>
        <w:jc w:val="both"/>
        <w:rPr>
          <w:sz w:val="28"/>
          <w:szCs w:val="28"/>
        </w:rPr>
      </w:pPr>
      <w:r w:rsidRPr="00816E4A">
        <w:rPr>
          <w:sz w:val="28"/>
          <w:szCs w:val="28"/>
        </w:rPr>
        <w:t xml:space="preserve">4.4.1. </w:t>
      </w:r>
      <w:proofErr w:type="gramStart"/>
      <w:r w:rsidRPr="00816E4A">
        <w:rPr>
          <w:sz w:val="28"/>
          <w:szCs w:val="28"/>
        </w:rPr>
        <w:t>Контроль за</w:t>
      </w:r>
      <w:proofErr w:type="gramEnd"/>
      <w:r w:rsidRPr="00816E4A">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7A1CBB" w:rsidRPr="00816E4A" w:rsidRDefault="007A1CBB" w:rsidP="007A1CBB">
      <w:pPr>
        <w:ind w:firstLine="708"/>
        <w:jc w:val="both"/>
        <w:rPr>
          <w:sz w:val="28"/>
          <w:szCs w:val="28"/>
        </w:rPr>
      </w:pPr>
      <w:r w:rsidRPr="00816E4A">
        <w:rPr>
          <w:sz w:val="28"/>
          <w:szCs w:val="28"/>
        </w:rPr>
        <w:t xml:space="preserve">4.4.2. Плановые и внеплановые проверки проводятся главой </w:t>
      </w:r>
      <w:r w:rsidR="00A05BC9">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40571B">
        <w:rPr>
          <w:sz w:val="28"/>
          <w:szCs w:val="28"/>
        </w:rPr>
        <w:t>Кавказского</w:t>
      </w:r>
      <w:r w:rsidR="0040571B" w:rsidRPr="00816E4A">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7A1CBB" w:rsidRPr="00816E4A" w:rsidRDefault="007A1CBB" w:rsidP="007A1CBB">
      <w:pPr>
        <w:ind w:firstLine="708"/>
        <w:jc w:val="both"/>
        <w:rPr>
          <w:sz w:val="28"/>
          <w:szCs w:val="28"/>
        </w:rPr>
      </w:pPr>
      <w:r w:rsidRPr="00816E4A">
        <w:rPr>
          <w:sz w:val="28"/>
          <w:szCs w:val="28"/>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7A1CBB" w:rsidRPr="00816E4A" w:rsidRDefault="007A1CBB" w:rsidP="007A1CBB">
      <w:pPr>
        <w:ind w:firstLine="708"/>
        <w:jc w:val="both"/>
        <w:rPr>
          <w:sz w:val="28"/>
          <w:szCs w:val="28"/>
        </w:rPr>
      </w:pPr>
      <w:r w:rsidRPr="00816E4A">
        <w:rPr>
          <w:sz w:val="28"/>
          <w:szCs w:val="28"/>
        </w:rPr>
        <w:t>В ходе плановых и внеплановых проверок:</w:t>
      </w:r>
    </w:p>
    <w:p w:rsidR="007A1CBB" w:rsidRPr="00816E4A" w:rsidRDefault="007A1CBB" w:rsidP="007A1CBB">
      <w:pPr>
        <w:ind w:firstLine="708"/>
        <w:jc w:val="both"/>
        <w:rPr>
          <w:sz w:val="28"/>
          <w:szCs w:val="28"/>
        </w:rPr>
      </w:pPr>
      <w:r w:rsidRPr="00816E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A1CBB" w:rsidRPr="00816E4A" w:rsidRDefault="007A1CBB" w:rsidP="007A1CBB">
      <w:pPr>
        <w:ind w:firstLine="708"/>
        <w:jc w:val="both"/>
        <w:rPr>
          <w:sz w:val="28"/>
          <w:szCs w:val="28"/>
        </w:rPr>
      </w:pPr>
      <w:r w:rsidRPr="00816E4A">
        <w:rPr>
          <w:sz w:val="28"/>
          <w:szCs w:val="28"/>
        </w:rPr>
        <w:t>проверяется соблюдение сроков и последовательности исполнения административных процедур;</w:t>
      </w:r>
    </w:p>
    <w:p w:rsidR="007A1CBB" w:rsidRPr="00816E4A" w:rsidRDefault="007A1CBB" w:rsidP="007A1CBB">
      <w:pPr>
        <w:ind w:firstLine="708"/>
        <w:jc w:val="both"/>
        <w:rPr>
          <w:sz w:val="28"/>
          <w:szCs w:val="28"/>
        </w:rPr>
      </w:pPr>
      <w:r w:rsidRPr="00816E4A">
        <w:rPr>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7A1CBB" w:rsidRPr="00816E4A" w:rsidRDefault="007A1CBB" w:rsidP="007A1CBB">
      <w:pPr>
        <w:ind w:firstLine="708"/>
        <w:jc w:val="both"/>
        <w:rPr>
          <w:sz w:val="28"/>
          <w:szCs w:val="28"/>
        </w:rPr>
      </w:pPr>
      <w:r w:rsidRPr="00816E4A">
        <w:rPr>
          <w:sz w:val="28"/>
          <w:szCs w:val="28"/>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1CBB" w:rsidRPr="00816E4A" w:rsidRDefault="007A1CBB" w:rsidP="007A1CBB">
      <w:pPr>
        <w:ind w:firstLine="708"/>
        <w:jc w:val="both"/>
        <w:rPr>
          <w:sz w:val="28"/>
          <w:szCs w:val="28"/>
        </w:rPr>
      </w:pPr>
      <w:r w:rsidRPr="00816E4A">
        <w:rPr>
          <w:sz w:val="28"/>
          <w:szCs w:val="28"/>
        </w:rPr>
        <w:t xml:space="preserve">4.5. О мерах, принятых в отношении виновных в нарушении законодательства Российской Федерации специалистов администрации </w:t>
      </w:r>
      <w:r w:rsidR="009C2A33">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40571B">
        <w:rPr>
          <w:sz w:val="28"/>
          <w:szCs w:val="28"/>
        </w:rPr>
        <w:t>Кавказского</w:t>
      </w:r>
      <w:r w:rsidR="0040571B" w:rsidRPr="00816E4A">
        <w:rPr>
          <w:sz w:val="28"/>
          <w:szCs w:val="28"/>
        </w:rPr>
        <w:t xml:space="preserve"> </w:t>
      </w:r>
      <w:r w:rsidRPr="00816E4A">
        <w:rPr>
          <w:sz w:val="28"/>
          <w:szCs w:val="28"/>
        </w:rPr>
        <w:t xml:space="preserve">района, в течение десяти дней со дня принятия таких </w:t>
      </w:r>
      <w:proofErr w:type="gramStart"/>
      <w:r w:rsidRPr="00816E4A">
        <w:rPr>
          <w:sz w:val="28"/>
          <w:szCs w:val="28"/>
        </w:rPr>
        <w:t>мер</w:t>
      </w:r>
      <w:proofErr w:type="gramEnd"/>
      <w:r w:rsidRPr="00816E4A">
        <w:rPr>
          <w:sz w:val="28"/>
          <w:szCs w:val="28"/>
        </w:rPr>
        <w:t xml:space="preserve"> администрация </w:t>
      </w:r>
      <w:r w:rsidR="009C2A33">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40571B">
        <w:rPr>
          <w:sz w:val="28"/>
          <w:szCs w:val="28"/>
        </w:rPr>
        <w:t>Кавказского</w:t>
      </w:r>
      <w:r w:rsidR="0040571B" w:rsidRPr="00816E4A">
        <w:rPr>
          <w:sz w:val="28"/>
          <w:szCs w:val="28"/>
        </w:rPr>
        <w:t xml:space="preserve"> </w:t>
      </w:r>
      <w:r w:rsidRPr="00816E4A">
        <w:rPr>
          <w:sz w:val="28"/>
          <w:szCs w:val="28"/>
        </w:rPr>
        <w:t>района обязана сообщить в письменной форме юридическому лицу, индивидуальному предпринимателю, права и (или) законные интересы которых нарушены.</w:t>
      </w:r>
    </w:p>
    <w:p w:rsidR="007A1CBB" w:rsidRPr="00816E4A" w:rsidRDefault="007A1CBB" w:rsidP="007A1CBB">
      <w:pPr>
        <w:ind w:firstLine="708"/>
        <w:jc w:val="both"/>
        <w:rPr>
          <w:sz w:val="28"/>
          <w:szCs w:val="28"/>
        </w:rPr>
      </w:pPr>
      <w:r w:rsidRPr="00816E4A">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A1CBB" w:rsidRPr="00816E4A" w:rsidRDefault="007A1CBB" w:rsidP="007A1CBB">
      <w:pPr>
        <w:ind w:firstLine="708"/>
        <w:jc w:val="both"/>
        <w:rPr>
          <w:sz w:val="28"/>
          <w:szCs w:val="28"/>
        </w:rPr>
      </w:pPr>
      <w:r w:rsidRPr="00816E4A">
        <w:rPr>
          <w:sz w:val="28"/>
          <w:szCs w:val="28"/>
        </w:rPr>
        <w:lastRenderedPageBreak/>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7A1CBB" w:rsidRPr="00816E4A" w:rsidRDefault="007A1CBB" w:rsidP="007A1CBB">
      <w:pPr>
        <w:autoSpaceDE w:val="0"/>
        <w:autoSpaceDN w:val="0"/>
        <w:adjustRightInd w:val="0"/>
        <w:ind w:firstLine="708"/>
        <w:jc w:val="both"/>
        <w:outlineLvl w:val="2"/>
        <w:rPr>
          <w:sz w:val="28"/>
          <w:szCs w:val="28"/>
        </w:rPr>
      </w:pPr>
      <w:r w:rsidRPr="00816E4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1CBB" w:rsidRPr="00816E4A" w:rsidRDefault="007A1CBB" w:rsidP="007A1CBB">
      <w:pPr>
        <w:ind w:firstLine="708"/>
        <w:jc w:val="both"/>
        <w:rPr>
          <w:sz w:val="28"/>
          <w:szCs w:val="28"/>
        </w:rPr>
      </w:pPr>
      <w:r w:rsidRPr="00816E4A">
        <w:rPr>
          <w:sz w:val="28"/>
          <w:szCs w:val="28"/>
        </w:rPr>
        <w:t xml:space="preserve">4.7. Положения, характеризующие требования к порядку и формам </w:t>
      </w:r>
      <w:proofErr w:type="gramStart"/>
      <w:r w:rsidRPr="00816E4A">
        <w:rPr>
          <w:sz w:val="28"/>
          <w:szCs w:val="28"/>
        </w:rPr>
        <w:t>контроля за</w:t>
      </w:r>
      <w:proofErr w:type="gramEnd"/>
      <w:r w:rsidRPr="00816E4A">
        <w:rPr>
          <w:sz w:val="28"/>
          <w:szCs w:val="28"/>
        </w:rPr>
        <w:t xml:space="preserve"> исполнением муниципальной функции, в том числе со стороны граждан, их объединений и организаций:</w:t>
      </w:r>
    </w:p>
    <w:p w:rsidR="007A1CBB" w:rsidRPr="00816E4A" w:rsidRDefault="007A1CBB" w:rsidP="007A1CBB">
      <w:pPr>
        <w:ind w:firstLine="708"/>
        <w:jc w:val="both"/>
        <w:rPr>
          <w:sz w:val="28"/>
          <w:szCs w:val="28"/>
        </w:rPr>
      </w:pPr>
      <w:r w:rsidRPr="00816E4A">
        <w:rPr>
          <w:sz w:val="28"/>
          <w:szCs w:val="28"/>
        </w:rPr>
        <w:t xml:space="preserve">Порядок и формы </w:t>
      </w:r>
      <w:proofErr w:type="gramStart"/>
      <w:r w:rsidRPr="00816E4A">
        <w:rPr>
          <w:sz w:val="28"/>
          <w:szCs w:val="28"/>
        </w:rPr>
        <w:t>контроля за</w:t>
      </w:r>
      <w:proofErr w:type="gramEnd"/>
      <w:r w:rsidRPr="00816E4A">
        <w:rPr>
          <w:sz w:val="28"/>
          <w:szCs w:val="28"/>
        </w:rPr>
        <w:t xml:space="preserve"> исполнением муниципальной функции должны отвечать требованиям непрерывности и действенности (эффективности).</w:t>
      </w:r>
      <w:bookmarkEnd w:id="16"/>
    </w:p>
    <w:p w:rsidR="007A1CBB" w:rsidRPr="00816E4A" w:rsidRDefault="007A1CBB" w:rsidP="007A1CBB">
      <w:pPr>
        <w:ind w:firstLine="708"/>
        <w:jc w:val="both"/>
        <w:rPr>
          <w:sz w:val="28"/>
          <w:szCs w:val="28"/>
        </w:rPr>
      </w:pPr>
    </w:p>
    <w:p w:rsidR="007A1CBB" w:rsidRPr="00816E4A" w:rsidRDefault="007A1CBB" w:rsidP="007A1CBB">
      <w:pPr>
        <w:jc w:val="center"/>
        <w:rPr>
          <w:sz w:val="28"/>
          <w:szCs w:val="28"/>
        </w:rPr>
      </w:pPr>
      <w:r w:rsidRPr="00816E4A">
        <w:rPr>
          <w:sz w:val="28"/>
          <w:szCs w:val="28"/>
        </w:rPr>
        <w:t xml:space="preserve">5. Досудебный (внесудебный) порядок обжалования действий </w:t>
      </w:r>
    </w:p>
    <w:p w:rsidR="007A1CBB" w:rsidRPr="00816E4A" w:rsidRDefault="007A1CBB" w:rsidP="007A1CBB">
      <w:pPr>
        <w:jc w:val="center"/>
        <w:rPr>
          <w:sz w:val="28"/>
          <w:szCs w:val="28"/>
        </w:rPr>
      </w:pPr>
      <w:r w:rsidRPr="00816E4A">
        <w:rPr>
          <w:sz w:val="28"/>
          <w:szCs w:val="28"/>
        </w:rPr>
        <w:t xml:space="preserve">(бездействий) должностного лица и решений, осуществляемых </w:t>
      </w:r>
    </w:p>
    <w:p w:rsidR="007A1CBB" w:rsidRPr="00816E4A" w:rsidRDefault="007A1CBB" w:rsidP="007A1CBB">
      <w:pPr>
        <w:jc w:val="center"/>
        <w:rPr>
          <w:sz w:val="28"/>
          <w:szCs w:val="28"/>
        </w:rPr>
      </w:pPr>
      <w:r w:rsidRPr="00816E4A">
        <w:rPr>
          <w:sz w:val="28"/>
          <w:szCs w:val="28"/>
        </w:rPr>
        <w:t>(</w:t>
      </w:r>
      <w:proofErr w:type="gramStart"/>
      <w:r w:rsidRPr="00816E4A">
        <w:rPr>
          <w:sz w:val="28"/>
          <w:szCs w:val="28"/>
        </w:rPr>
        <w:t>принятых</w:t>
      </w:r>
      <w:proofErr w:type="gramEnd"/>
      <w:r w:rsidRPr="00816E4A">
        <w:rPr>
          <w:sz w:val="28"/>
          <w:szCs w:val="28"/>
        </w:rPr>
        <w:t xml:space="preserve">) в ходе исполнения муниципальной функции </w:t>
      </w:r>
    </w:p>
    <w:p w:rsidR="007A1CBB" w:rsidRPr="00816E4A" w:rsidRDefault="007A1CBB" w:rsidP="007A1CBB">
      <w:pPr>
        <w:jc w:val="center"/>
        <w:rPr>
          <w:sz w:val="28"/>
          <w:szCs w:val="28"/>
        </w:rPr>
      </w:pPr>
    </w:p>
    <w:p w:rsidR="007A1CBB" w:rsidRPr="00816E4A" w:rsidRDefault="007A1CBB" w:rsidP="007A1CBB">
      <w:pPr>
        <w:ind w:firstLine="708"/>
        <w:jc w:val="both"/>
        <w:rPr>
          <w:color w:val="000000"/>
          <w:sz w:val="28"/>
          <w:szCs w:val="28"/>
        </w:rPr>
      </w:pPr>
      <w:r w:rsidRPr="00816E4A">
        <w:rPr>
          <w:color w:val="000000"/>
          <w:sz w:val="28"/>
          <w:szCs w:val="28"/>
        </w:rPr>
        <w:t xml:space="preserve">5.1. </w:t>
      </w:r>
      <w:proofErr w:type="gramStart"/>
      <w:r w:rsidRPr="00816E4A">
        <w:rPr>
          <w:color w:val="000000"/>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 </w:t>
      </w:r>
      <w:proofErr w:type="gramEnd"/>
    </w:p>
    <w:p w:rsidR="007A1CBB" w:rsidRPr="00816E4A" w:rsidRDefault="007A1CBB" w:rsidP="007A1CBB">
      <w:pPr>
        <w:ind w:firstLine="708"/>
        <w:jc w:val="both"/>
        <w:rPr>
          <w:sz w:val="28"/>
          <w:szCs w:val="28"/>
        </w:rPr>
      </w:pPr>
      <w:r w:rsidRPr="00816E4A">
        <w:rPr>
          <w:color w:val="000000"/>
          <w:sz w:val="28"/>
          <w:szCs w:val="28"/>
        </w:rPr>
        <w:t xml:space="preserve">5.2. Предметом досудебного (внесудебного) обжалования являются </w:t>
      </w:r>
      <w:r w:rsidRPr="00816E4A">
        <w:rPr>
          <w:sz w:val="28"/>
          <w:szCs w:val="28"/>
        </w:rPr>
        <w:t xml:space="preserve">конкретное решение и действия (бездействие) </w:t>
      </w:r>
      <w:r w:rsidRPr="00816E4A">
        <w:rPr>
          <w:color w:val="000000"/>
          <w:sz w:val="28"/>
          <w:szCs w:val="28"/>
        </w:rPr>
        <w:t>органа, исполняющего муниципальную функцию, а также действия (бездействие) должностных лиц,</w:t>
      </w:r>
      <w:r w:rsidRPr="00816E4A">
        <w:rPr>
          <w:color w:val="FF0000"/>
          <w:sz w:val="28"/>
          <w:szCs w:val="28"/>
        </w:rPr>
        <w:t xml:space="preserve"> </w:t>
      </w:r>
      <w:r w:rsidRPr="00816E4A">
        <w:rPr>
          <w:color w:val="000000"/>
          <w:sz w:val="28"/>
          <w:szCs w:val="28"/>
        </w:rPr>
        <w:t>муниципальных служащих в ходе исполнения муниципальной функции,</w:t>
      </w:r>
      <w:r w:rsidRPr="00816E4A">
        <w:rPr>
          <w:sz w:val="28"/>
          <w:szCs w:val="28"/>
        </w:rPr>
        <w:t xml:space="preserve"> в результате которых нарушены права заявителя.</w:t>
      </w:r>
    </w:p>
    <w:p w:rsidR="007A1CBB" w:rsidRPr="00816E4A" w:rsidRDefault="007A1CBB" w:rsidP="007A1CBB">
      <w:pPr>
        <w:ind w:firstLine="708"/>
        <w:jc w:val="both"/>
        <w:rPr>
          <w:color w:val="000000"/>
          <w:sz w:val="28"/>
          <w:szCs w:val="28"/>
        </w:rPr>
      </w:pPr>
      <w:r w:rsidRPr="00816E4A">
        <w:rPr>
          <w:color w:val="000000"/>
          <w:sz w:val="28"/>
          <w:szCs w:val="28"/>
        </w:rPr>
        <w:t xml:space="preserve">5.3. Ответ на жалобу не даётся в случае: </w:t>
      </w:r>
    </w:p>
    <w:p w:rsidR="007A1CBB" w:rsidRPr="00816E4A" w:rsidRDefault="007A1CBB" w:rsidP="007A1CBB">
      <w:pPr>
        <w:ind w:firstLine="708"/>
        <w:jc w:val="both"/>
        <w:rPr>
          <w:color w:val="000000"/>
          <w:sz w:val="28"/>
          <w:szCs w:val="28"/>
        </w:rPr>
      </w:pPr>
      <w:r w:rsidRPr="00816E4A">
        <w:rPr>
          <w:color w:val="000000"/>
          <w:sz w:val="28"/>
          <w:szCs w:val="28"/>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7A1CBB" w:rsidRPr="00816E4A" w:rsidRDefault="007A1CBB" w:rsidP="007A1CBB">
      <w:pPr>
        <w:ind w:firstLine="708"/>
        <w:jc w:val="both"/>
        <w:rPr>
          <w:color w:val="000000"/>
          <w:sz w:val="28"/>
          <w:szCs w:val="28"/>
        </w:rPr>
      </w:pPr>
      <w:r w:rsidRPr="00816E4A">
        <w:rPr>
          <w:color w:val="000000"/>
          <w:sz w:val="28"/>
          <w:szCs w:val="28"/>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7A1CBB" w:rsidRPr="00816E4A" w:rsidRDefault="007A1CBB" w:rsidP="007A1CBB">
      <w:pPr>
        <w:ind w:firstLine="708"/>
        <w:jc w:val="both"/>
        <w:rPr>
          <w:color w:val="000000"/>
          <w:sz w:val="28"/>
          <w:szCs w:val="28"/>
        </w:rPr>
      </w:pPr>
      <w:r w:rsidRPr="00816E4A">
        <w:rPr>
          <w:color w:val="000000"/>
          <w:sz w:val="28"/>
          <w:szCs w:val="28"/>
        </w:rPr>
        <w:t>поступления от заявителя обращения о прекращении рассмотрения ранее направленной жалобы;</w:t>
      </w:r>
    </w:p>
    <w:p w:rsidR="007A1CBB" w:rsidRPr="00816E4A" w:rsidRDefault="007A1CBB" w:rsidP="007A1CBB">
      <w:pPr>
        <w:ind w:firstLine="708"/>
        <w:jc w:val="both"/>
        <w:rPr>
          <w:color w:val="000000"/>
          <w:sz w:val="28"/>
          <w:szCs w:val="28"/>
        </w:rPr>
      </w:pPr>
      <w:r w:rsidRPr="00816E4A">
        <w:rPr>
          <w:color w:val="000000"/>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1CBB" w:rsidRPr="00816E4A" w:rsidRDefault="007A1CBB" w:rsidP="007A1CBB">
      <w:pPr>
        <w:ind w:firstLine="708"/>
        <w:jc w:val="both"/>
        <w:rPr>
          <w:color w:val="000000"/>
          <w:sz w:val="28"/>
          <w:szCs w:val="28"/>
        </w:rPr>
      </w:pPr>
      <w:r w:rsidRPr="00816E4A">
        <w:rPr>
          <w:color w:val="000000"/>
          <w:sz w:val="28"/>
          <w:szCs w:val="28"/>
        </w:rPr>
        <w:lastRenderedPageBreak/>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A1CBB" w:rsidRPr="00816E4A" w:rsidRDefault="007A1CBB" w:rsidP="007A1CBB">
      <w:pPr>
        <w:ind w:firstLine="708"/>
        <w:jc w:val="both"/>
        <w:rPr>
          <w:color w:val="000000"/>
          <w:sz w:val="28"/>
          <w:szCs w:val="28"/>
        </w:rPr>
      </w:pPr>
      <w:proofErr w:type="gramStart"/>
      <w:r w:rsidRPr="00816E4A">
        <w:rPr>
          <w:color w:val="000000"/>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16E4A">
        <w:rPr>
          <w:color w:val="000000"/>
          <w:sz w:val="28"/>
          <w:szCs w:val="28"/>
        </w:rPr>
        <w:t xml:space="preserve"> данному вопросу);</w:t>
      </w:r>
    </w:p>
    <w:p w:rsidR="007A1CBB" w:rsidRPr="00816E4A" w:rsidRDefault="007A1CBB" w:rsidP="007A1CBB">
      <w:pPr>
        <w:ind w:firstLine="708"/>
        <w:jc w:val="both"/>
        <w:rPr>
          <w:color w:val="000000"/>
          <w:sz w:val="28"/>
          <w:szCs w:val="28"/>
        </w:rPr>
      </w:pPr>
      <w:r w:rsidRPr="00816E4A">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A1CBB" w:rsidRPr="00816E4A" w:rsidRDefault="007A1CBB" w:rsidP="007A1CBB">
      <w:pPr>
        <w:ind w:firstLine="708"/>
        <w:jc w:val="both"/>
        <w:rPr>
          <w:color w:val="000000"/>
          <w:sz w:val="28"/>
          <w:szCs w:val="28"/>
        </w:rPr>
      </w:pPr>
      <w:r w:rsidRPr="00816E4A">
        <w:rPr>
          <w:color w:val="000000"/>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7A1CBB" w:rsidRPr="00816E4A" w:rsidRDefault="007A1CBB" w:rsidP="007A1CBB">
      <w:pPr>
        <w:ind w:firstLine="708"/>
        <w:jc w:val="both"/>
        <w:rPr>
          <w:color w:val="000000"/>
          <w:sz w:val="28"/>
          <w:szCs w:val="28"/>
        </w:rPr>
      </w:pPr>
      <w:r w:rsidRPr="00816E4A">
        <w:rPr>
          <w:color w:val="000000"/>
          <w:sz w:val="28"/>
          <w:szCs w:val="28"/>
        </w:rPr>
        <w:t>5.4. Основания для приостановления рассмотрения жалобы отсутствуют.</w:t>
      </w:r>
    </w:p>
    <w:p w:rsidR="007A1CBB" w:rsidRPr="00816E4A" w:rsidRDefault="007A1CBB" w:rsidP="007A1CBB">
      <w:pPr>
        <w:ind w:firstLine="708"/>
        <w:jc w:val="both"/>
        <w:rPr>
          <w:color w:val="000000"/>
          <w:sz w:val="28"/>
          <w:szCs w:val="28"/>
        </w:rPr>
      </w:pPr>
      <w:r w:rsidRPr="00816E4A">
        <w:rPr>
          <w:color w:val="000000"/>
          <w:sz w:val="28"/>
          <w:szCs w:val="28"/>
        </w:rPr>
        <w:t>5.5. Основанием для начала процедуры досудебного (внесудебного) обжалования являются направление заявителем жалобы.</w:t>
      </w:r>
    </w:p>
    <w:p w:rsidR="007A1CBB" w:rsidRPr="00816E4A" w:rsidRDefault="007A1CBB" w:rsidP="007A1CBB">
      <w:pPr>
        <w:autoSpaceDE w:val="0"/>
        <w:autoSpaceDN w:val="0"/>
        <w:adjustRightInd w:val="0"/>
        <w:ind w:firstLine="720"/>
        <w:jc w:val="both"/>
        <w:rPr>
          <w:sz w:val="28"/>
          <w:szCs w:val="28"/>
        </w:rPr>
      </w:pPr>
      <w:bookmarkStart w:id="17" w:name="sub_11021"/>
      <w:bookmarkStart w:id="18" w:name="sub_701"/>
      <w:r w:rsidRPr="00816E4A">
        <w:rPr>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9C2A33">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поселения </w:t>
      </w:r>
      <w:r w:rsidR="0040571B">
        <w:rPr>
          <w:sz w:val="28"/>
          <w:szCs w:val="28"/>
        </w:rPr>
        <w:t xml:space="preserve">Кавказского </w:t>
      </w:r>
      <w:r>
        <w:rPr>
          <w:sz w:val="28"/>
          <w:szCs w:val="28"/>
        </w:rPr>
        <w:t>района</w:t>
      </w:r>
      <w:r w:rsidRPr="00816E4A">
        <w:rPr>
          <w:sz w:val="28"/>
          <w:szCs w:val="28"/>
        </w:rPr>
        <w:t>.</w:t>
      </w:r>
    </w:p>
    <w:p w:rsidR="007A1CBB" w:rsidRPr="00816E4A" w:rsidRDefault="007A1CBB" w:rsidP="007A1CBB">
      <w:pPr>
        <w:autoSpaceDE w:val="0"/>
        <w:autoSpaceDN w:val="0"/>
        <w:adjustRightInd w:val="0"/>
        <w:ind w:firstLine="720"/>
        <w:jc w:val="both"/>
        <w:rPr>
          <w:sz w:val="28"/>
          <w:szCs w:val="28"/>
        </w:rPr>
      </w:pPr>
      <w:bookmarkStart w:id="19" w:name="sub_11025"/>
      <w:bookmarkEnd w:id="17"/>
      <w:r w:rsidRPr="00816E4A">
        <w:rPr>
          <w:sz w:val="28"/>
          <w:szCs w:val="28"/>
        </w:rPr>
        <w:t>Жалоба должна содержать:</w:t>
      </w:r>
    </w:p>
    <w:bookmarkEnd w:id="19"/>
    <w:p w:rsidR="007A1CBB" w:rsidRPr="00816E4A" w:rsidRDefault="007A1CBB" w:rsidP="007A1CBB">
      <w:pPr>
        <w:autoSpaceDE w:val="0"/>
        <w:autoSpaceDN w:val="0"/>
        <w:adjustRightInd w:val="0"/>
        <w:ind w:firstLine="720"/>
        <w:jc w:val="both"/>
        <w:rPr>
          <w:sz w:val="28"/>
          <w:szCs w:val="28"/>
        </w:rPr>
      </w:pPr>
      <w:r w:rsidRPr="00816E4A">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A1CBB" w:rsidRPr="00816E4A" w:rsidRDefault="007A1CBB" w:rsidP="007A1CBB">
      <w:pPr>
        <w:autoSpaceDE w:val="0"/>
        <w:autoSpaceDN w:val="0"/>
        <w:adjustRightInd w:val="0"/>
        <w:ind w:firstLine="720"/>
        <w:jc w:val="both"/>
        <w:rPr>
          <w:sz w:val="28"/>
          <w:szCs w:val="28"/>
        </w:rPr>
      </w:pPr>
      <w:proofErr w:type="gramStart"/>
      <w:r w:rsidRPr="00816E4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CBB" w:rsidRPr="00816E4A" w:rsidRDefault="007A1CBB" w:rsidP="007A1CBB">
      <w:pPr>
        <w:autoSpaceDE w:val="0"/>
        <w:autoSpaceDN w:val="0"/>
        <w:adjustRightInd w:val="0"/>
        <w:ind w:firstLine="720"/>
        <w:jc w:val="both"/>
        <w:rPr>
          <w:sz w:val="28"/>
          <w:szCs w:val="28"/>
        </w:rPr>
      </w:pPr>
      <w:r w:rsidRPr="00816E4A">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A1CBB" w:rsidRPr="00816E4A" w:rsidRDefault="007A1CBB" w:rsidP="007A1CBB">
      <w:pPr>
        <w:autoSpaceDE w:val="0"/>
        <w:autoSpaceDN w:val="0"/>
        <w:adjustRightInd w:val="0"/>
        <w:ind w:firstLine="720"/>
        <w:jc w:val="both"/>
        <w:rPr>
          <w:sz w:val="28"/>
          <w:szCs w:val="28"/>
        </w:rPr>
      </w:pPr>
      <w:r w:rsidRPr="00816E4A">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A1CBB" w:rsidRPr="00816E4A" w:rsidRDefault="007A1CBB" w:rsidP="007A1CBB">
      <w:pPr>
        <w:autoSpaceDE w:val="0"/>
        <w:autoSpaceDN w:val="0"/>
        <w:adjustRightInd w:val="0"/>
        <w:ind w:firstLine="708"/>
        <w:jc w:val="both"/>
        <w:rPr>
          <w:sz w:val="28"/>
          <w:szCs w:val="28"/>
        </w:rPr>
      </w:pPr>
      <w:r w:rsidRPr="00816E4A">
        <w:rPr>
          <w:sz w:val="28"/>
          <w:szCs w:val="28"/>
        </w:rPr>
        <w:lastRenderedPageBreak/>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1CBB" w:rsidRPr="00816E4A" w:rsidRDefault="007A1CBB" w:rsidP="007A1CBB">
      <w:pPr>
        <w:widowControl w:val="0"/>
        <w:tabs>
          <w:tab w:val="left" w:pos="709"/>
        </w:tabs>
        <w:autoSpaceDE w:val="0"/>
        <w:autoSpaceDN w:val="0"/>
        <w:adjustRightInd w:val="0"/>
        <w:jc w:val="both"/>
        <w:rPr>
          <w:sz w:val="28"/>
          <w:szCs w:val="28"/>
        </w:rPr>
      </w:pPr>
      <w:r w:rsidRPr="00816E4A">
        <w:rPr>
          <w:sz w:val="28"/>
          <w:szCs w:val="28"/>
        </w:rPr>
        <w:tab/>
        <w:t xml:space="preserve">5.7. Органами администрации </w:t>
      </w:r>
      <w:r w:rsidR="009C2A33">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40571B">
        <w:rPr>
          <w:sz w:val="28"/>
          <w:szCs w:val="28"/>
        </w:rPr>
        <w:t>Кавказского</w:t>
      </w:r>
      <w:r w:rsidR="0040571B" w:rsidRPr="00816E4A">
        <w:rPr>
          <w:sz w:val="28"/>
          <w:szCs w:val="28"/>
        </w:rPr>
        <w:t xml:space="preserve"> </w:t>
      </w:r>
      <w:r w:rsidRPr="00816E4A">
        <w:rPr>
          <w:sz w:val="28"/>
          <w:szCs w:val="28"/>
        </w:rPr>
        <w:t>района, должностными лицами, которым может быть направлена жалоба заявителя в досудебном (внесудебном) порядке являются:</w:t>
      </w:r>
    </w:p>
    <w:p w:rsidR="007A1CBB" w:rsidRPr="00816E4A" w:rsidRDefault="007A1CBB" w:rsidP="007A1CBB">
      <w:pPr>
        <w:widowControl w:val="0"/>
        <w:tabs>
          <w:tab w:val="left" w:pos="709"/>
        </w:tabs>
        <w:autoSpaceDE w:val="0"/>
        <w:autoSpaceDN w:val="0"/>
        <w:adjustRightInd w:val="0"/>
        <w:jc w:val="both"/>
        <w:rPr>
          <w:sz w:val="28"/>
          <w:szCs w:val="28"/>
        </w:rPr>
      </w:pPr>
      <w:r w:rsidRPr="00816E4A">
        <w:rPr>
          <w:sz w:val="28"/>
          <w:szCs w:val="28"/>
        </w:rPr>
        <w:tab/>
        <w:t xml:space="preserve">администрация </w:t>
      </w:r>
      <w:r w:rsidR="009C2A33">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40571B">
        <w:rPr>
          <w:sz w:val="28"/>
          <w:szCs w:val="28"/>
        </w:rPr>
        <w:t>Кавказского</w:t>
      </w:r>
      <w:r w:rsidR="0040571B" w:rsidRPr="00816E4A">
        <w:rPr>
          <w:sz w:val="28"/>
          <w:szCs w:val="28"/>
        </w:rPr>
        <w:t xml:space="preserve"> </w:t>
      </w:r>
      <w:r w:rsidRPr="00816E4A">
        <w:rPr>
          <w:sz w:val="28"/>
          <w:szCs w:val="28"/>
        </w:rPr>
        <w:t>района;</w:t>
      </w:r>
    </w:p>
    <w:p w:rsidR="007A1CBB" w:rsidRPr="00816E4A" w:rsidRDefault="007A1CBB" w:rsidP="007A1CBB">
      <w:pPr>
        <w:widowControl w:val="0"/>
        <w:tabs>
          <w:tab w:val="left" w:pos="1260"/>
        </w:tabs>
        <w:autoSpaceDE w:val="0"/>
        <w:autoSpaceDN w:val="0"/>
        <w:adjustRightInd w:val="0"/>
        <w:ind w:firstLine="709"/>
        <w:jc w:val="both"/>
        <w:rPr>
          <w:sz w:val="28"/>
          <w:szCs w:val="28"/>
        </w:rPr>
      </w:pPr>
      <w:r w:rsidRPr="00816E4A">
        <w:rPr>
          <w:sz w:val="28"/>
          <w:szCs w:val="28"/>
        </w:rPr>
        <w:t xml:space="preserve">глава </w:t>
      </w:r>
      <w:r w:rsidR="009C2A33">
        <w:rPr>
          <w:sz w:val="28"/>
          <w:szCs w:val="28"/>
          <w:shd w:val="clear" w:color="auto" w:fill="FFFFFF"/>
        </w:rPr>
        <w:t xml:space="preserve">Мирского </w:t>
      </w:r>
      <w:r w:rsidR="00D04881">
        <w:rPr>
          <w:sz w:val="28"/>
          <w:szCs w:val="28"/>
          <w:shd w:val="clear" w:color="auto" w:fill="FFFFFF"/>
        </w:rPr>
        <w:t>сельского</w:t>
      </w:r>
      <w:r>
        <w:rPr>
          <w:sz w:val="28"/>
          <w:szCs w:val="28"/>
        </w:rPr>
        <w:t xml:space="preserve"> </w:t>
      </w:r>
      <w:r w:rsidRPr="00816E4A">
        <w:rPr>
          <w:sz w:val="28"/>
          <w:szCs w:val="28"/>
        </w:rPr>
        <w:t xml:space="preserve">поселения </w:t>
      </w:r>
      <w:r w:rsidR="0040571B">
        <w:rPr>
          <w:sz w:val="28"/>
          <w:szCs w:val="28"/>
        </w:rPr>
        <w:t>Кавказского</w:t>
      </w:r>
      <w:r w:rsidR="0040571B" w:rsidRPr="00816E4A">
        <w:rPr>
          <w:sz w:val="28"/>
          <w:szCs w:val="28"/>
        </w:rPr>
        <w:t xml:space="preserve"> </w:t>
      </w:r>
      <w:r w:rsidRPr="00816E4A">
        <w:rPr>
          <w:sz w:val="28"/>
          <w:szCs w:val="28"/>
        </w:rPr>
        <w:t xml:space="preserve">района. </w:t>
      </w:r>
    </w:p>
    <w:bookmarkEnd w:id="18"/>
    <w:p w:rsidR="007A1CBB" w:rsidRPr="00816E4A" w:rsidRDefault="007A1CBB" w:rsidP="007A1CBB">
      <w:pPr>
        <w:ind w:firstLine="708"/>
        <w:jc w:val="both"/>
        <w:rPr>
          <w:color w:val="000000"/>
          <w:sz w:val="28"/>
          <w:szCs w:val="28"/>
        </w:rPr>
      </w:pPr>
      <w:r w:rsidRPr="00816E4A">
        <w:rPr>
          <w:color w:val="000000"/>
          <w:sz w:val="28"/>
          <w:szCs w:val="28"/>
        </w:rPr>
        <w:t xml:space="preserve">5.8. Заявители имеют право на получение информации и документов, необходимых для обоснования и рассмотрения обращения. </w:t>
      </w:r>
    </w:p>
    <w:p w:rsidR="007A1CBB" w:rsidRPr="00816E4A" w:rsidRDefault="007A1CBB" w:rsidP="007A1CBB">
      <w:pPr>
        <w:ind w:firstLine="708"/>
        <w:jc w:val="both"/>
        <w:rPr>
          <w:sz w:val="28"/>
          <w:szCs w:val="28"/>
        </w:rPr>
      </w:pPr>
      <w:r w:rsidRPr="00816E4A">
        <w:rPr>
          <w:color w:val="000000"/>
          <w:sz w:val="28"/>
          <w:szCs w:val="28"/>
        </w:rPr>
        <w:t>При рассмотрении обращения заявителю предоставляется возможность ознакомления</w:t>
      </w:r>
      <w:r w:rsidRPr="00816E4A">
        <w:rPr>
          <w:sz w:val="28"/>
          <w:szCs w:val="28"/>
        </w:rPr>
        <w:t xml:space="preserve">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A1CBB" w:rsidRPr="00816E4A" w:rsidRDefault="007A1CBB" w:rsidP="007A1CBB">
      <w:pPr>
        <w:ind w:firstLine="708"/>
        <w:jc w:val="both"/>
        <w:rPr>
          <w:sz w:val="28"/>
          <w:szCs w:val="28"/>
        </w:rPr>
      </w:pPr>
      <w:r w:rsidRPr="00816E4A">
        <w:rPr>
          <w:sz w:val="28"/>
          <w:szCs w:val="28"/>
        </w:rPr>
        <w:t xml:space="preserve">5.9. </w:t>
      </w:r>
      <w:bookmarkStart w:id="20" w:name="sub_11026"/>
      <w:r w:rsidRPr="00816E4A">
        <w:rPr>
          <w:sz w:val="28"/>
          <w:szCs w:val="28"/>
        </w:rPr>
        <w:t>Поступившая жалоба подлежит рассмотрению в течение пятнадцати рабочих дней со дня её регистрации</w:t>
      </w:r>
      <w:bookmarkEnd w:id="20"/>
      <w:r w:rsidRPr="00816E4A">
        <w:rPr>
          <w:sz w:val="28"/>
          <w:szCs w:val="28"/>
        </w:rPr>
        <w:t>.</w:t>
      </w:r>
    </w:p>
    <w:p w:rsidR="007A1CBB" w:rsidRPr="00816E4A" w:rsidRDefault="007A1CBB" w:rsidP="007A1CBB">
      <w:pPr>
        <w:ind w:firstLine="708"/>
        <w:jc w:val="both"/>
        <w:rPr>
          <w:sz w:val="28"/>
          <w:szCs w:val="28"/>
        </w:rPr>
      </w:pPr>
      <w:r w:rsidRPr="00816E4A">
        <w:rPr>
          <w:color w:val="000000"/>
          <w:sz w:val="28"/>
          <w:szCs w:val="28"/>
        </w:rPr>
        <w:t xml:space="preserve">5.10. </w:t>
      </w:r>
      <w:r w:rsidRPr="00816E4A">
        <w:rPr>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7A1CBB" w:rsidRPr="00816E4A" w:rsidRDefault="007A1CBB" w:rsidP="007A1CBB">
      <w:pPr>
        <w:autoSpaceDE w:val="0"/>
        <w:autoSpaceDN w:val="0"/>
        <w:adjustRightInd w:val="0"/>
        <w:ind w:firstLine="708"/>
        <w:jc w:val="both"/>
        <w:outlineLvl w:val="0"/>
        <w:rPr>
          <w:sz w:val="28"/>
          <w:szCs w:val="28"/>
        </w:rPr>
      </w:pPr>
      <w:r w:rsidRPr="00816E4A">
        <w:rPr>
          <w:sz w:val="28"/>
          <w:szCs w:val="28"/>
        </w:rPr>
        <w:t xml:space="preserve">5.11.  </w:t>
      </w:r>
      <w:proofErr w:type="gramStart"/>
      <w:r w:rsidRPr="00816E4A">
        <w:rPr>
          <w:sz w:val="28"/>
          <w:szCs w:val="28"/>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7A1CBB" w:rsidRPr="00816E4A" w:rsidRDefault="007A1CBB" w:rsidP="007A1CBB">
      <w:pPr>
        <w:autoSpaceDE w:val="0"/>
        <w:autoSpaceDN w:val="0"/>
        <w:adjustRightInd w:val="0"/>
        <w:ind w:firstLine="708"/>
        <w:jc w:val="both"/>
        <w:outlineLvl w:val="0"/>
        <w:rPr>
          <w:sz w:val="28"/>
          <w:szCs w:val="28"/>
        </w:rPr>
      </w:pPr>
      <w:r w:rsidRPr="00816E4A">
        <w:rPr>
          <w:sz w:val="28"/>
          <w:szCs w:val="28"/>
        </w:rPr>
        <w:t xml:space="preserve">5.12. </w:t>
      </w:r>
      <w:proofErr w:type="gramStart"/>
      <w:r w:rsidRPr="00816E4A">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816E4A">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A1CBB" w:rsidRPr="00816E4A" w:rsidRDefault="007A1CBB" w:rsidP="007A1CBB">
      <w:pPr>
        <w:autoSpaceDE w:val="0"/>
        <w:autoSpaceDN w:val="0"/>
        <w:adjustRightInd w:val="0"/>
        <w:ind w:firstLine="708"/>
        <w:jc w:val="both"/>
        <w:outlineLvl w:val="0"/>
        <w:rPr>
          <w:sz w:val="28"/>
          <w:szCs w:val="28"/>
        </w:rPr>
      </w:pPr>
      <w:r w:rsidRPr="00816E4A">
        <w:rPr>
          <w:sz w:val="28"/>
          <w:szCs w:val="28"/>
        </w:rPr>
        <w:t>Одновременно заявитель уведомляется о признании обращения обоснованным (частично обоснованным) и о принятых мерах.</w:t>
      </w:r>
    </w:p>
    <w:p w:rsidR="007A1CBB" w:rsidRDefault="007A1CBB" w:rsidP="007A1CBB">
      <w:pPr>
        <w:autoSpaceDE w:val="0"/>
        <w:autoSpaceDN w:val="0"/>
        <w:adjustRightInd w:val="0"/>
        <w:jc w:val="both"/>
        <w:rPr>
          <w:sz w:val="28"/>
          <w:szCs w:val="28"/>
        </w:rPr>
      </w:pPr>
    </w:p>
    <w:p w:rsidR="007A1CBB" w:rsidRDefault="009C2A33" w:rsidP="009C2A33">
      <w:pPr>
        <w:tabs>
          <w:tab w:val="left" w:pos="3405"/>
        </w:tabs>
        <w:autoSpaceDE w:val="0"/>
        <w:autoSpaceDN w:val="0"/>
        <w:adjustRightInd w:val="0"/>
        <w:jc w:val="both"/>
        <w:rPr>
          <w:sz w:val="28"/>
          <w:szCs w:val="28"/>
        </w:rPr>
      </w:pPr>
      <w:r>
        <w:rPr>
          <w:sz w:val="28"/>
          <w:szCs w:val="28"/>
        </w:rPr>
        <w:tab/>
      </w:r>
    </w:p>
    <w:p w:rsidR="009C2A33" w:rsidRDefault="009C2A33" w:rsidP="009C2A33">
      <w:pPr>
        <w:tabs>
          <w:tab w:val="left" w:pos="3405"/>
        </w:tabs>
        <w:autoSpaceDE w:val="0"/>
        <w:autoSpaceDN w:val="0"/>
        <w:adjustRightInd w:val="0"/>
        <w:jc w:val="both"/>
        <w:rPr>
          <w:sz w:val="28"/>
          <w:szCs w:val="28"/>
        </w:rPr>
      </w:pPr>
    </w:p>
    <w:p w:rsidR="00145074" w:rsidRDefault="009C2A33" w:rsidP="007A1CBB">
      <w:pPr>
        <w:autoSpaceDE w:val="0"/>
        <w:autoSpaceDN w:val="0"/>
        <w:adjustRightInd w:val="0"/>
        <w:jc w:val="both"/>
        <w:rPr>
          <w:sz w:val="28"/>
          <w:szCs w:val="28"/>
        </w:rPr>
      </w:pPr>
      <w:r>
        <w:rPr>
          <w:sz w:val="28"/>
          <w:szCs w:val="28"/>
        </w:rPr>
        <w:t>Глава Мирского с</w:t>
      </w:r>
      <w:r w:rsidR="00145074">
        <w:rPr>
          <w:sz w:val="28"/>
          <w:szCs w:val="28"/>
          <w:shd w:val="clear" w:color="auto" w:fill="FFFFFF"/>
        </w:rPr>
        <w:t>ельского</w:t>
      </w:r>
      <w:r w:rsidR="007A1CBB">
        <w:rPr>
          <w:sz w:val="28"/>
          <w:szCs w:val="28"/>
        </w:rPr>
        <w:t xml:space="preserve"> поселения </w:t>
      </w:r>
    </w:p>
    <w:p w:rsidR="007A1CBB" w:rsidRPr="00E0038B" w:rsidRDefault="00145074" w:rsidP="007A1CBB">
      <w:pPr>
        <w:autoSpaceDE w:val="0"/>
        <w:autoSpaceDN w:val="0"/>
        <w:adjustRightInd w:val="0"/>
        <w:jc w:val="both"/>
        <w:rPr>
          <w:sz w:val="28"/>
          <w:szCs w:val="28"/>
        </w:rPr>
      </w:pPr>
      <w:r>
        <w:rPr>
          <w:sz w:val="28"/>
          <w:szCs w:val="28"/>
        </w:rPr>
        <w:t xml:space="preserve">Кавказского </w:t>
      </w:r>
      <w:r w:rsidR="007A1CBB">
        <w:rPr>
          <w:sz w:val="28"/>
          <w:szCs w:val="28"/>
        </w:rPr>
        <w:t>района</w:t>
      </w:r>
      <w:r w:rsidR="007A1CBB">
        <w:rPr>
          <w:sz w:val="28"/>
          <w:szCs w:val="28"/>
        </w:rPr>
        <w:tab/>
      </w:r>
      <w:r w:rsidR="007A1CBB">
        <w:rPr>
          <w:sz w:val="28"/>
          <w:szCs w:val="28"/>
        </w:rPr>
        <w:tab/>
      </w:r>
      <w:r w:rsidR="007A1CBB">
        <w:rPr>
          <w:sz w:val="28"/>
          <w:szCs w:val="28"/>
        </w:rPr>
        <w:tab/>
      </w:r>
      <w:r w:rsidR="007A1CBB">
        <w:rPr>
          <w:sz w:val="28"/>
          <w:szCs w:val="28"/>
        </w:rPr>
        <w:tab/>
      </w:r>
      <w:r w:rsidR="009C2A33">
        <w:rPr>
          <w:sz w:val="28"/>
          <w:szCs w:val="28"/>
        </w:rPr>
        <w:t xml:space="preserve">                                      И.Б.Костенко</w:t>
      </w:r>
    </w:p>
    <w:p w:rsidR="007A1CBB" w:rsidRDefault="007A1CBB" w:rsidP="007A1CBB">
      <w:pPr>
        <w:pStyle w:val="ConsPlusNormal"/>
        <w:widowControl/>
        <w:ind w:firstLine="851"/>
        <w:jc w:val="right"/>
        <w:rPr>
          <w:rFonts w:ascii="Times New Roman" w:hAnsi="Times New Roman"/>
          <w:sz w:val="28"/>
          <w:szCs w:val="28"/>
        </w:rPr>
      </w:pPr>
    </w:p>
    <w:p w:rsidR="007A1CBB" w:rsidRPr="005C1AC0"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8F4D4C" w:rsidRDefault="007A1CBB" w:rsidP="007A1CBB">
      <w:pPr>
        <w:ind w:firstLine="698"/>
        <w:rPr>
          <w:rFonts w:eastAsia="DejaVu Sans"/>
          <w:kern w:val="1"/>
          <w:sz w:val="28"/>
          <w:szCs w:val="28"/>
          <w:shd w:val="clear" w:color="auto" w:fill="FFFFFF"/>
        </w:rPr>
      </w:pPr>
      <w:r w:rsidRPr="00BD7113">
        <w:rPr>
          <w:rFonts w:eastAsia="DejaVu Sans"/>
          <w:kern w:val="1"/>
          <w:sz w:val="28"/>
          <w:szCs w:val="28"/>
          <w:shd w:val="clear" w:color="auto" w:fill="FFFFFF"/>
        </w:rPr>
        <w:lastRenderedPageBreak/>
        <w:t xml:space="preserve">                  </w:t>
      </w:r>
      <w:r>
        <w:rPr>
          <w:rFonts w:eastAsia="DejaVu Sans"/>
          <w:kern w:val="1"/>
          <w:sz w:val="28"/>
          <w:szCs w:val="28"/>
          <w:shd w:val="clear" w:color="auto" w:fill="FFFFFF"/>
        </w:rPr>
        <w:t xml:space="preserve">                                                 </w:t>
      </w:r>
    </w:p>
    <w:p w:rsidR="007A1CBB" w:rsidRPr="002D3BD2" w:rsidRDefault="007A1CBB" w:rsidP="008F4D4C">
      <w:pPr>
        <w:ind w:left="4956" w:firstLine="708"/>
      </w:pPr>
      <w:r w:rsidRPr="002D3BD2">
        <w:rPr>
          <w:bCs/>
          <w:color w:val="000000"/>
          <w:sz w:val="28"/>
          <w:szCs w:val="28"/>
        </w:rPr>
        <w:t xml:space="preserve">ПРИЛОЖЕНИЕ </w:t>
      </w:r>
      <w:r>
        <w:rPr>
          <w:bCs/>
          <w:color w:val="000000"/>
          <w:sz w:val="28"/>
          <w:szCs w:val="28"/>
        </w:rPr>
        <w:t xml:space="preserve"> </w:t>
      </w:r>
    </w:p>
    <w:p w:rsidR="007A1CBB" w:rsidRPr="002D3BD2" w:rsidRDefault="007A1CBB" w:rsidP="007A1CBB">
      <w:pPr>
        <w:ind w:firstLine="698"/>
        <w:rPr>
          <w:b/>
          <w:bCs/>
          <w:color w:val="000000"/>
        </w:rPr>
      </w:pPr>
      <w:r w:rsidRPr="002D3BD2">
        <w:rPr>
          <w:bCs/>
          <w:color w:val="000000"/>
          <w:sz w:val="28"/>
          <w:szCs w:val="28"/>
        </w:rPr>
        <w:t xml:space="preserve">                               </w:t>
      </w:r>
      <w:r>
        <w:rPr>
          <w:bCs/>
          <w:color w:val="000000"/>
          <w:sz w:val="28"/>
          <w:szCs w:val="28"/>
        </w:rPr>
        <w:tab/>
      </w:r>
      <w:r>
        <w:rPr>
          <w:bCs/>
          <w:color w:val="000000"/>
          <w:sz w:val="28"/>
          <w:szCs w:val="28"/>
        </w:rPr>
        <w:tab/>
      </w:r>
      <w:r w:rsidRPr="002D3BD2">
        <w:rPr>
          <w:bCs/>
          <w:color w:val="000000"/>
          <w:sz w:val="28"/>
          <w:szCs w:val="28"/>
        </w:rPr>
        <w:t xml:space="preserve">к </w:t>
      </w:r>
      <w:hyperlink r:id="rId16" w:anchor="sub_1000" w:history="1">
        <w:r w:rsidRPr="002D3BD2">
          <w:rPr>
            <w:bCs/>
            <w:color w:val="000000"/>
            <w:sz w:val="28"/>
            <w:szCs w:val="28"/>
          </w:rPr>
          <w:t>административному регламенту</w:t>
        </w:r>
      </w:hyperlink>
    </w:p>
    <w:p w:rsidR="00145074" w:rsidRDefault="007A1CBB" w:rsidP="00145074">
      <w:pPr>
        <w:ind w:left="3600" w:firstLine="653"/>
        <w:rPr>
          <w:bCs/>
          <w:color w:val="000000"/>
          <w:sz w:val="28"/>
          <w:szCs w:val="28"/>
        </w:rPr>
      </w:pPr>
      <w:r w:rsidRPr="002D3BD2">
        <w:rPr>
          <w:bCs/>
          <w:color w:val="000000"/>
          <w:sz w:val="28"/>
          <w:szCs w:val="28"/>
        </w:rPr>
        <w:t xml:space="preserve">администрации </w:t>
      </w:r>
      <w:r w:rsidR="009C2A33">
        <w:rPr>
          <w:bCs/>
          <w:color w:val="000000"/>
          <w:sz w:val="28"/>
          <w:szCs w:val="28"/>
        </w:rPr>
        <w:t xml:space="preserve">Мирского </w:t>
      </w:r>
      <w:r w:rsidR="00145074">
        <w:rPr>
          <w:sz w:val="28"/>
          <w:szCs w:val="28"/>
          <w:shd w:val="clear" w:color="auto" w:fill="FFFFFF"/>
        </w:rPr>
        <w:t>сельского</w:t>
      </w:r>
      <w:r w:rsidR="00145074">
        <w:rPr>
          <w:bCs/>
          <w:color w:val="000000"/>
          <w:sz w:val="28"/>
          <w:szCs w:val="28"/>
        </w:rPr>
        <w:t xml:space="preserve">     </w:t>
      </w:r>
    </w:p>
    <w:p w:rsidR="007A1CBB" w:rsidRPr="002D3BD2" w:rsidRDefault="007A1CBB" w:rsidP="00145074">
      <w:pPr>
        <w:ind w:left="3600" w:firstLine="653"/>
        <w:rPr>
          <w:bCs/>
          <w:color w:val="000000"/>
          <w:sz w:val="28"/>
          <w:szCs w:val="28"/>
        </w:rPr>
      </w:pPr>
      <w:r w:rsidRPr="002D3BD2">
        <w:rPr>
          <w:bCs/>
          <w:color w:val="000000"/>
          <w:sz w:val="28"/>
          <w:szCs w:val="28"/>
        </w:rPr>
        <w:t xml:space="preserve">поселения </w:t>
      </w:r>
      <w:r w:rsidR="00CC780E">
        <w:rPr>
          <w:sz w:val="28"/>
          <w:szCs w:val="28"/>
        </w:rPr>
        <w:t>Кавказского</w:t>
      </w:r>
      <w:r w:rsidR="00CC780E" w:rsidRPr="002D3BD2">
        <w:rPr>
          <w:bCs/>
          <w:color w:val="000000"/>
          <w:sz w:val="28"/>
          <w:szCs w:val="28"/>
        </w:rPr>
        <w:t xml:space="preserve"> </w:t>
      </w:r>
      <w:r w:rsidRPr="002D3BD2">
        <w:rPr>
          <w:bCs/>
          <w:color w:val="000000"/>
          <w:sz w:val="28"/>
          <w:szCs w:val="28"/>
        </w:rPr>
        <w:t xml:space="preserve">района </w:t>
      </w:r>
      <w:proofErr w:type="gramStart"/>
      <w:r w:rsidRPr="002D3BD2">
        <w:rPr>
          <w:bCs/>
          <w:color w:val="000000"/>
          <w:sz w:val="28"/>
          <w:szCs w:val="28"/>
        </w:rPr>
        <w:t>по</w:t>
      </w:r>
      <w:proofErr w:type="gramEnd"/>
    </w:p>
    <w:p w:rsidR="007A1CBB" w:rsidRPr="002D3BD2" w:rsidRDefault="007A1CBB" w:rsidP="007A1CBB">
      <w:pPr>
        <w:ind w:left="3600" w:firstLine="653"/>
        <w:rPr>
          <w:b/>
        </w:rPr>
      </w:pPr>
      <w:r>
        <w:rPr>
          <w:bCs/>
          <w:color w:val="000000"/>
          <w:sz w:val="28"/>
          <w:szCs w:val="28"/>
        </w:rPr>
        <w:t>исполнению</w:t>
      </w:r>
      <w:r w:rsidRPr="002D3BD2">
        <w:rPr>
          <w:bCs/>
          <w:color w:val="000000"/>
          <w:sz w:val="28"/>
          <w:szCs w:val="28"/>
        </w:rPr>
        <w:t xml:space="preserve"> муниципальной </w:t>
      </w:r>
      <w:r>
        <w:rPr>
          <w:bCs/>
          <w:color w:val="000000"/>
          <w:sz w:val="28"/>
          <w:szCs w:val="28"/>
        </w:rPr>
        <w:t>функции</w:t>
      </w:r>
    </w:p>
    <w:p w:rsidR="007A1CBB" w:rsidRPr="002D3BD2" w:rsidRDefault="007A1CBB" w:rsidP="007A1CBB">
      <w:pPr>
        <w:ind w:left="4238"/>
        <w:rPr>
          <w:b/>
        </w:rPr>
      </w:pPr>
      <w:r w:rsidRPr="000566DF">
        <w:rPr>
          <w:sz w:val="28"/>
          <w:szCs w:val="28"/>
          <w:shd w:val="clear" w:color="auto" w:fill="FFFFFF"/>
        </w:rPr>
        <w:t>«</w:t>
      </w:r>
      <w:r>
        <w:rPr>
          <w:sz w:val="28"/>
          <w:szCs w:val="28"/>
          <w:shd w:val="clear" w:color="auto" w:fill="FFFFFF"/>
        </w:rPr>
        <w:t>Осуществление муниципального контроля в области торговой деятельности</w:t>
      </w:r>
      <w:r w:rsidRPr="000566DF">
        <w:rPr>
          <w:bCs/>
          <w:color w:val="000000"/>
          <w:sz w:val="28"/>
          <w:szCs w:val="28"/>
        </w:rPr>
        <w:t>»</w:t>
      </w:r>
    </w:p>
    <w:p w:rsidR="007A1CBB" w:rsidRPr="00BD7113" w:rsidRDefault="007A1CBB" w:rsidP="007A1CBB">
      <w:pPr>
        <w:widowControl w:val="0"/>
        <w:suppressAutoHyphens/>
        <w:jc w:val="center"/>
        <w:rPr>
          <w:rFonts w:eastAsia="Arial"/>
          <w:b/>
          <w:bCs/>
          <w:kern w:val="1"/>
          <w:sz w:val="28"/>
          <w:szCs w:val="28"/>
          <w:shd w:val="clear" w:color="auto" w:fill="FFFFFF"/>
          <w:lang w:eastAsia="ar-SA"/>
        </w:rPr>
      </w:pPr>
    </w:p>
    <w:p w:rsidR="007A1CBB" w:rsidRPr="00BD7113" w:rsidRDefault="007A1CBB" w:rsidP="007A1CBB">
      <w:pPr>
        <w:suppressAutoHyphens/>
        <w:jc w:val="center"/>
        <w:rPr>
          <w:rFonts w:eastAsia="DejaVu Sans"/>
          <w:kern w:val="1"/>
          <w:sz w:val="28"/>
          <w:szCs w:val="28"/>
          <w:shd w:val="clear" w:color="auto" w:fill="FFFFFF"/>
        </w:rPr>
      </w:pPr>
      <w:r w:rsidRPr="00BD7113">
        <w:rPr>
          <w:rFonts w:eastAsia="DejaVu Sans"/>
          <w:kern w:val="1"/>
          <w:sz w:val="28"/>
          <w:szCs w:val="28"/>
          <w:shd w:val="clear" w:color="auto" w:fill="FFFFFF"/>
        </w:rPr>
        <w:t>БЛОК-СХЕМА</w:t>
      </w:r>
    </w:p>
    <w:p w:rsidR="007A1CBB" w:rsidRDefault="007A1CBB" w:rsidP="007A1CBB">
      <w:pPr>
        <w:suppressAutoHyphens/>
        <w:jc w:val="center"/>
        <w:rPr>
          <w:rFonts w:eastAsia="DejaVu Sans"/>
          <w:kern w:val="1"/>
          <w:sz w:val="28"/>
          <w:szCs w:val="28"/>
          <w:shd w:val="clear" w:color="auto" w:fill="FFFFFF"/>
        </w:rPr>
      </w:pPr>
      <w:r w:rsidRPr="00BD7113">
        <w:rPr>
          <w:rFonts w:eastAsia="DejaVu Sans"/>
          <w:kern w:val="1"/>
          <w:sz w:val="28"/>
          <w:szCs w:val="28"/>
          <w:shd w:val="clear" w:color="auto" w:fill="FFFFFF"/>
        </w:rPr>
        <w:t xml:space="preserve">исполнения муниципальной </w:t>
      </w:r>
      <w:r>
        <w:rPr>
          <w:rFonts w:eastAsia="DejaVu Sans"/>
          <w:kern w:val="1"/>
          <w:sz w:val="28"/>
          <w:szCs w:val="28"/>
          <w:shd w:val="clear" w:color="auto" w:fill="FFFFFF"/>
        </w:rPr>
        <w:t xml:space="preserve">функции </w:t>
      </w:r>
    </w:p>
    <w:p w:rsidR="007A1CBB" w:rsidRPr="002D3BD2" w:rsidRDefault="007A1CBB" w:rsidP="007A1CBB">
      <w:pPr>
        <w:rPr>
          <w:b/>
        </w:rPr>
      </w:pPr>
      <w:r w:rsidRPr="000566DF">
        <w:rPr>
          <w:sz w:val="28"/>
          <w:szCs w:val="28"/>
          <w:shd w:val="clear" w:color="auto" w:fill="FFFFFF"/>
        </w:rPr>
        <w:t>«</w:t>
      </w:r>
      <w:r>
        <w:rPr>
          <w:sz w:val="28"/>
          <w:szCs w:val="28"/>
          <w:shd w:val="clear" w:color="auto" w:fill="FFFFFF"/>
        </w:rPr>
        <w:t>Осуществление муниципального контроля в области торговой деятельности</w:t>
      </w:r>
      <w:r w:rsidRPr="000566DF">
        <w:rPr>
          <w:bCs/>
          <w:color w:val="000000"/>
          <w:sz w:val="28"/>
          <w:szCs w:val="28"/>
        </w:rPr>
        <w:t>»</w:t>
      </w:r>
    </w:p>
    <w:p w:rsidR="007A1CBB" w:rsidRPr="00BD7113" w:rsidRDefault="000F3C59" w:rsidP="007A1CBB">
      <w:pPr>
        <w:suppressAutoHyphens/>
        <w:rPr>
          <w:rFonts w:eastAsia="DejaVu Sans"/>
          <w:kern w:val="1"/>
          <w:sz w:val="28"/>
          <w:szCs w:val="28"/>
          <w:shd w:val="clear" w:color="auto" w:fill="FFFFFF"/>
        </w:rPr>
      </w:pPr>
      <w:r w:rsidRPr="000F3C59">
        <w:rPr>
          <w:rFonts w:ascii="Calibri" w:eastAsia="Calibri" w:hAnsi="Calibri"/>
          <w:noProof/>
          <w:sz w:val="22"/>
          <w:szCs w:val="22"/>
          <w:lang w:eastAsia="en-US"/>
        </w:rPr>
        <w:pict>
          <v:shapetype id="_x0000_t202" coordsize="21600,21600" o:spt="202" path="m,l,21600r21600,l21600,xe">
            <v:stroke joinstyle="miter"/>
            <v:path gradientshapeok="t" o:connecttype="rect"/>
          </v:shapetype>
          <v:shape id="Text Box 31" o:spid="_x0000_s1027" type="#_x0000_t202" style="position:absolute;margin-left:209.7pt;margin-top:16.05pt;width:268.5pt;height:36pt;z-index:2516331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" strokeweight=".5pt">
            <v:textbox inset="7.45pt,3.85pt,7.45pt,3.85pt">
              <w:txbxContent>
                <w:p w:rsidR="00081B04" w:rsidRPr="000224B3" w:rsidRDefault="00081B04" w:rsidP="001E0326">
                  <w:pPr>
                    <w:jc w:val="center"/>
                    <w:rPr>
                      <w:bCs/>
                      <w:sz w:val="24"/>
                      <w:szCs w:val="24"/>
                    </w:rPr>
                  </w:pPr>
                  <w:r w:rsidRPr="000224B3">
                    <w:rPr>
                      <w:bCs/>
                      <w:sz w:val="24"/>
                      <w:szCs w:val="24"/>
                    </w:rPr>
                    <w:t>Обращения, заявления о фактах возникновения угрозы причинения вреда</w:t>
                  </w:r>
                </w:p>
              </w:txbxContent>
            </v:textbox>
          </v:shape>
        </w:pict>
      </w:r>
      <w:r w:rsidRPr="000F3C59">
        <w:rPr>
          <w:rFonts w:ascii="Calibri" w:eastAsia="Calibri" w:hAnsi="Calibri"/>
          <w:noProof/>
          <w:sz w:val="22"/>
          <w:szCs w:val="22"/>
          <w:lang w:eastAsia="en-US"/>
        </w:rPr>
        <w:pict>
          <v:shape id="Text Box 30" o:spid="_x0000_s1026" type="#_x0000_t202" style="position:absolute;margin-left:10.2pt;margin-top:16.05pt;width:179.25pt;height:38.55pt;z-index:2516321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" strokeweight=".5pt">
            <v:textbox inset="7.45pt,3.85pt,7.45pt,3.85pt">
              <w:txbxContent>
                <w:p w:rsidR="00081B04" w:rsidRPr="000224B3" w:rsidRDefault="00081B04" w:rsidP="007A1CBB">
                  <w:pPr>
                    <w:jc w:val="center"/>
                    <w:rPr>
                      <w:bCs/>
                      <w:sz w:val="24"/>
                      <w:szCs w:val="24"/>
                    </w:rPr>
                  </w:pPr>
                  <w:r w:rsidRPr="000224B3">
                    <w:rPr>
                      <w:bCs/>
                      <w:sz w:val="24"/>
                      <w:szCs w:val="24"/>
                    </w:rPr>
                    <w:t xml:space="preserve">Составление ежегодного плана </w:t>
                  </w:r>
                </w:p>
                <w:p w:rsidR="00081B04" w:rsidRDefault="00081B04" w:rsidP="007A1CBB">
                  <w:pPr>
                    <w:jc w:val="center"/>
                    <w:rPr>
                      <w:bCs/>
                      <w:sz w:val="28"/>
                      <w:szCs w:val="28"/>
                    </w:rPr>
                  </w:pPr>
                </w:p>
                <w:p w:rsidR="00081B04" w:rsidRPr="00AC447E" w:rsidRDefault="00081B04" w:rsidP="007A1CBB">
                  <w:pPr>
                    <w:jc w:val="center"/>
                    <w:rPr>
                      <w:bCs/>
                      <w:sz w:val="28"/>
                      <w:szCs w:val="28"/>
                    </w:rPr>
                  </w:pPr>
                </w:p>
                <w:p w:rsidR="00081B04" w:rsidRDefault="00081B04" w:rsidP="007A1CBB">
                  <w:pPr>
                    <w:jc w:val="center"/>
                    <w:rPr>
                      <w:bCs/>
                    </w:rPr>
                  </w:pPr>
                  <w:r w:rsidRPr="00AC447E">
                    <w:rPr>
                      <w:bCs/>
                      <w:sz w:val="28"/>
                      <w:szCs w:val="28"/>
                    </w:rPr>
                    <w:t>проведения проверок</w:t>
                  </w:r>
                </w:p>
                <w:p w:rsidR="00081B04" w:rsidRDefault="00081B04" w:rsidP="007A1CBB"/>
              </w:txbxContent>
            </v:textbox>
          </v:shape>
        </w:pict>
      </w:r>
    </w:p>
    <w:p w:rsidR="007A1CBB" w:rsidRPr="000224B3" w:rsidRDefault="007A1CBB" w:rsidP="007A1CBB">
      <w:pPr>
        <w:suppressAutoHyphens/>
        <w:jc w:val="center"/>
        <w:rPr>
          <w:rFonts w:eastAsia="DejaVu Sans"/>
          <w:kern w:val="1"/>
          <w:sz w:val="24"/>
          <w:szCs w:val="24"/>
          <w:shd w:val="clear" w:color="auto" w:fill="FFFFFF"/>
        </w:rPr>
      </w:pPr>
    </w:p>
    <w:p w:rsidR="007A1CBB" w:rsidRPr="000224B3" w:rsidRDefault="007A1CBB" w:rsidP="007A1CBB">
      <w:pPr>
        <w:suppressAutoHyphens/>
        <w:jc w:val="center"/>
        <w:rPr>
          <w:rFonts w:eastAsia="DejaVu Sans"/>
          <w:kern w:val="1"/>
          <w:sz w:val="24"/>
          <w:szCs w:val="24"/>
          <w:shd w:val="clear" w:color="auto" w:fill="FFFFFF"/>
        </w:rPr>
      </w:pPr>
    </w:p>
    <w:p w:rsidR="007A1CBB" w:rsidRPr="000224B3" w:rsidRDefault="000F3C59" w:rsidP="007A1CBB">
      <w:pPr>
        <w:suppressAutoHyphens/>
        <w:jc w:val="center"/>
        <w:rPr>
          <w:rFonts w:eastAsia="DejaVu Sans"/>
          <w:kern w:val="1"/>
          <w:sz w:val="24"/>
          <w:szCs w:val="24"/>
          <w:shd w:val="clear" w:color="auto" w:fill="FFFFFF"/>
        </w:rPr>
      </w:pPr>
      <w:r>
        <w:rPr>
          <w:rFonts w:eastAsia="DejaVu Sans"/>
          <w:noProof/>
          <w:kern w:val="1"/>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344.25pt;margin-top:10.9pt;width:0;height:28.1pt;z-index:251686400" o:connectortype="straight">
            <v:stroke endarrow="block"/>
          </v:shape>
        </w:pict>
      </w:r>
      <w:r w:rsidRPr="000F3C59">
        <w:rPr>
          <w:rFonts w:eastAsia="Calibri"/>
          <w:noProof/>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52" type="#_x0000_t34" style="position:absolute;left:0;text-align:left;margin-left:92.1pt;margin-top:23.35pt;width:21pt;height:.3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" adj=",-22075200,-193166" strokeweight=".26mm">
            <v:stroke endarrow="block"/>
          </v:shape>
        </w:pict>
      </w:r>
    </w:p>
    <w:p w:rsidR="001E0326" w:rsidRDefault="001E0326"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32" o:spid="_x0000_s1028" type="#_x0000_t202" style="position:absolute;left:0;text-align:left;margin-left:9.45pt;margin-top:6.4pt;width:208.5pt;height:39.75pt;z-index:251634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" strokeweight=".5pt">
            <v:textbox inset="7.45pt,3.85pt,7.45pt,3.85pt">
              <w:txbxContent>
                <w:p w:rsidR="00081B04" w:rsidRPr="000224B3" w:rsidRDefault="00081B04" w:rsidP="007A1CBB">
                  <w:pPr>
                    <w:jc w:val="center"/>
                    <w:rPr>
                      <w:bCs/>
                      <w:sz w:val="24"/>
                      <w:szCs w:val="24"/>
                    </w:rPr>
                  </w:pPr>
                  <w:r w:rsidRPr="000224B3">
                    <w:rPr>
                      <w:bCs/>
                      <w:sz w:val="24"/>
                      <w:szCs w:val="24"/>
                    </w:rPr>
                    <w:t>Согласование плана проверок с органами прокуратуры</w:t>
                  </w:r>
                </w:p>
              </w:txbxContent>
            </v:textbox>
          </v:shape>
        </w:pict>
      </w:r>
      <w:r w:rsidR="007A1CBB" w:rsidRPr="000224B3">
        <w:rPr>
          <w:rFonts w:eastAsia="DejaVu Sans"/>
          <w:kern w:val="1"/>
          <w:sz w:val="24"/>
          <w:szCs w:val="24"/>
          <w:shd w:val="clear" w:color="auto" w:fill="FFFFFF"/>
        </w:rPr>
        <w:t xml:space="preserve">                                                             </w: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33" o:spid="_x0000_s1029" type="#_x0000_t202" style="position:absolute;left:0;text-align:left;margin-left:247.25pt;margin-top:1.5pt;width:210.85pt;height:27.4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" strokeweight=".5pt">
            <v:textbox inset="7.45pt,3.85pt,7.45pt,3.85pt">
              <w:txbxContent>
                <w:p w:rsidR="00081B04" w:rsidRPr="000224B3" w:rsidRDefault="00081B04" w:rsidP="007A1CBB">
                  <w:pPr>
                    <w:jc w:val="center"/>
                    <w:rPr>
                      <w:bCs/>
                      <w:sz w:val="24"/>
                      <w:szCs w:val="24"/>
                    </w:rPr>
                  </w:pPr>
                  <w:r w:rsidRPr="000224B3">
                    <w:rPr>
                      <w:bCs/>
                      <w:sz w:val="24"/>
                      <w:szCs w:val="24"/>
                    </w:rPr>
                    <w:t xml:space="preserve">Поручение </w:t>
                  </w:r>
                </w:p>
                <w:p w:rsidR="00081B04" w:rsidRDefault="00081B04" w:rsidP="007A1CBB"/>
              </w:txbxContent>
            </v:textbox>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rPr>
        <w:pict>
          <v:shape id="_x0000_s1079" type="#_x0000_t32" style="position:absolute;left:0;text-align:left;margin-left:424.95pt;margin-top:4.8pt;width:0;height:100.35pt;z-index:251687424" o:connectortype="straight">
            <v:stroke endarrow="block"/>
          </v:shape>
        </w:pict>
      </w:r>
      <w:r w:rsidRPr="000F3C59">
        <w:rPr>
          <w:rFonts w:eastAsia="Calibri"/>
          <w:noProof/>
          <w:sz w:val="24"/>
          <w:szCs w:val="24"/>
          <w:lang w:eastAsia="en-US"/>
        </w:rPr>
        <w:pict>
          <v:shape id="AutoShape 57" o:spid="_x0000_s1053" type="#_x0000_t32" style="position:absolute;left:0;text-align:left;margin-left:105.9pt;margin-top:1.65pt;width:.05pt;height:22.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34" o:spid="_x0000_s1030" type="#_x0000_t202" style="position:absolute;left:0;text-align:left;margin-left:9.45pt;margin-top:8.75pt;width:383.25pt;height:24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" strokeweight=".5pt">
            <v:textbox inset="7.45pt,3.85pt,7.45pt,3.85pt">
              <w:txbxContent>
                <w:p w:rsidR="00081B04" w:rsidRPr="000224B3" w:rsidRDefault="00081B04" w:rsidP="007A1CBB">
                  <w:pPr>
                    <w:jc w:val="center"/>
                    <w:rPr>
                      <w:bCs/>
                      <w:sz w:val="24"/>
                      <w:szCs w:val="24"/>
                    </w:rPr>
                  </w:pPr>
                  <w:r w:rsidRPr="000224B3">
                    <w:rPr>
                      <w:bCs/>
                      <w:sz w:val="24"/>
                      <w:szCs w:val="24"/>
                    </w:rPr>
                    <w:t>Распоряжение об утверждении плана проведения проверок</w:t>
                  </w:r>
                </w:p>
                <w:p w:rsidR="00081B04" w:rsidRPr="000224B3" w:rsidRDefault="00081B04" w:rsidP="007A1CBB">
                  <w:pPr>
                    <w:rPr>
                      <w:sz w:val="24"/>
                      <w:szCs w:val="24"/>
                    </w:rPr>
                  </w:pPr>
                </w:p>
                <w:p w:rsidR="00081B04" w:rsidRDefault="00081B04" w:rsidP="007A1CBB"/>
              </w:txbxContent>
            </v:textbox>
          </v:shape>
        </w:pict>
      </w:r>
    </w:p>
    <w:p w:rsidR="007A1CBB" w:rsidRPr="000224B3" w:rsidRDefault="007A1CBB" w:rsidP="007A1CBB">
      <w:pPr>
        <w:widowControl w:val="0"/>
        <w:suppressAutoHyphens/>
        <w:rPr>
          <w:rFonts w:eastAsia="DejaVu Sans"/>
          <w:kern w:val="1"/>
          <w:sz w:val="24"/>
          <w:szCs w:val="24"/>
          <w:shd w:val="clear" w:color="auto" w:fill="FFFFFF"/>
        </w:rPr>
      </w:pPr>
    </w:p>
    <w:p w:rsidR="001E0326" w:rsidRDefault="000F3C59"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w:pict>
          <v:shape id="_x0000_s1080" type="#_x0000_t32" style="position:absolute;left:0;text-align:left;margin-left:203.7pt;margin-top:5.15pt;width:0;height:28.1pt;z-index:251688448" o:connectortype="straight">
            <v:stroke endarrow="block"/>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35" o:spid="_x0000_s1031" type="#_x0000_t202" style="position:absolute;left:0;text-align:left;margin-left:8.7pt;margin-top:2.5pt;width:354.75pt;height:29.2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" strokeweight=".5pt">
            <v:textbox inset="7.45pt,3.85pt,7.45pt,3.85pt">
              <w:txbxContent>
                <w:p w:rsidR="00081B04" w:rsidRPr="000224B3" w:rsidRDefault="00081B04" w:rsidP="007A1CBB">
                  <w:pPr>
                    <w:jc w:val="center"/>
                    <w:rPr>
                      <w:bCs/>
                      <w:sz w:val="24"/>
                      <w:szCs w:val="24"/>
                    </w:rPr>
                  </w:pPr>
                  <w:r w:rsidRPr="000224B3">
                    <w:rPr>
                      <w:bCs/>
                      <w:sz w:val="24"/>
                      <w:szCs w:val="24"/>
                    </w:rPr>
                    <w:t xml:space="preserve">Размещение плана проверок на сайте </w:t>
                  </w:r>
                </w:p>
                <w:p w:rsidR="00081B04" w:rsidRDefault="00081B04" w:rsidP="007A1CBB"/>
              </w:txbxContent>
            </v:textbox>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rPr>
          <w:rFonts w:eastAsia="DejaVu Sans"/>
          <w:kern w:val="1"/>
          <w:sz w:val="24"/>
          <w:szCs w:val="24"/>
          <w:shd w:val="clear" w:color="auto" w:fill="FFFFFF"/>
        </w:rPr>
      </w:pPr>
      <w:r w:rsidRPr="000F3C59">
        <w:rPr>
          <w:rFonts w:eastAsia="Calibri"/>
          <w:noProof/>
          <w:sz w:val="24"/>
          <w:szCs w:val="24"/>
          <w:lang w:eastAsia="en-US"/>
        </w:rPr>
        <w:pict>
          <v:shape id="AutoShape 61" o:spid="_x0000_s1057" type="#_x0000_t32" style="position:absolute;margin-left:86.4pt;margin-top:2.4pt;width:.05pt;height:2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36" o:spid="_x0000_s1032" type="#_x0000_t202" style="position:absolute;left:0;text-align:left;margin-left:7.65pt;margin-top:8.55pt;width:444pt;height:23.1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" strokeweight=".5pt">
            <v:textbox inset="7.45pt,3.85pt,7.45pt,3.85pt">
              <w:txbxContent>
                <w:p w:rsidR="00081B04" w:rsidRPr="000224B3" w:rsidRDefault="00081B04" w:rsidP="007A1CBB">
                  <w:pPr>
                    <w:jc w:val="center"/>
                    <w:rPr>
                      <w:bCs/>
                      <w:sz w:val="24"/>
                      <w:szCs w:val="24"/>
                    </w:rPr>
                  </w:pPr>
                  <w:r w:rsidRPr="000224B3">
                    <w:rPr>
                      <w:bCs/>
                      <w:sz w:val="24"/>
                      <w:szCs w:val="24"/>
                    </w:rPr>
                    <w:t>Подготовка решения о проведении проверки</w:t>
                  </w:r>
                </w:p>
                <w:p w:rsidR="00081B04" w:rsidRDefault="00081B04" w:rsidP="007A1CBB"/>
              </w:txbxContent>
            </v:textbox>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63" o:spid="_x0000_s1059" type="#_x0000_t32" style="position:absolute;left:0;text-align:left;margin-left:221.25pt;margin-top:2.15pt;width:108.1pt;height:2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" strokeweight=".26mm">
            <v:stroke endarrow="block" joinstyle="miter"/>
          </v:shape>
        </w:pict>
      </w:r>
      <w:r w:rsidRPr="000F3C59">
        <w:rPr>
          <w:rFonts w:eastAsia="Calibri"/>
          <w:noProof/>
          <w:sz w:val="24"/>
          <w:szCs w:val="24"/>
          <w:lang w:eastAsia="en-US"/>
        </w:rPr>
        <w:pict>
          <v:shape id="AutoShape 62" o:spid="_x0000_s1058" type="#_x0000_t32" style="position:absolute;left:0;text-align:left;margin-left:93.15pt;margin-top:1.4pt;width:119.15pt;height:18.0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37" o:spid="_x0000_s1033" type="#_x0000_t202" style="position:absolute;left:0;text-align:left;margin-left:5.7pt;margin-top:7.15pt;width:182.25pt;height:24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" strokeweight=".5pt">
            <v:textbox inset="7.45pt,3.85pt,7.45pt,3.85pt">
              <w:txbxContent>
                <w:p w:rsidR="00081B04" w:rsidRPr="000224B3" w:rsidRDefault="00081B04" w:rsidP="007A1CBB">
                  <w:pPr>
                    <w:jc w:val="center"/>
                    <w:rPr>
                      <w:sz w:val="24"/>
                      <w:szCs w:val="24"/>
                    </w:rPr>
                  </w:pPr>
                  <w:r w:rsidRPr="000224B3">
                    <w:rPr>
                      <w:sz w:val="24"/>
                      <w:szCs w:val="24"/>
                    </w:rPr>
                    <w:t>о проведении плановой проверки</w:t>
                  </w:r>
                </w:p>
                <w:p w:rsidR="00081B04" w:rsidRDefault="00081B04" w:rsidP="007A1CBB"/>
              </w:txbxContent>
            </v:textbox>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38" o:spid="_x0000_s1034" type="#_x0000_t202" style="position:absolute;left:0;text-align:left;margin-left:237.45pt;margin-top:1.55pt;width:236.25pt;height:24.75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" strokeweight=".5pt">
            <v:textbox inset="7.45pt,3.85pt,7.45pt,3.85pt">
              <w:txbxContent>
                <w:p w:rsidR="00081B04" w:rsidRPr="000224B3" w:rsidRDefault="00081B04" w:rsidP="007A1CBB">
                  <w:pPr>
                    <w:jc w:val="center"/>
                    <w:rPr>
                      <w:sz w:val="24"/>
                      <w:szCs w:val="24"/>
                    </w:rPr>
                  </w:pPr>
                  <w:r w:rsidRPr="000224B3">
                    <w:rPr>
                      <w:sz w:val="24"/>
                      <w:szCs w:val="24"/>
                    </w:rPr>
                    <w:t>о проведении внеплановой проверки</w:t>
                  </w:r>
                </w:p>
                <w:p w:rsidR="00081B04" w:rsidRDefault="00081B04" w:rsidP="007A1CBB"/>
              </w:txbxContent>
            </v:textbox>
          </v:shape>
        </w:pict>
      </w:r>
    </w:p>
    <w:p w:rsidR="007A1CBB" w:rsidRPr="000224B3" w:rsidRDefault="000F3C59" w:rsidP="007A1CBB">
      <w:pPr>
        <w:widowControl w:val="0"/>
        <w:suppressAutoHyphens/>
        <w:rPr>
          <w:rFonts w:eastAsia="DejaVu Sans"/>
          <w:kern w:val="1"/>
          <w:sz w:val="24"/>
          <w:szCs w:val="24"/>
          <w:shd w:val="clear" w:color="auto" w:fill="FFFFFF"/>
        </w:rPr>
      </w:pPr>
      <w:r w:rsidRPr="000F3C59">
        <w:rPr>
          <w:rFonts w:eastAsia="Calibri"/>
          <w:noProof/>
          <w:sz w:val="24"/>
          <w:szCs w:val="24"/>
          <w:lang w:eastAsia="en-US"/>
        </w:rPr>
        <w:pict>
          <v:shape id="AutoShape 66" o:spid="_x0000_s1062" type="#_x0000_t32" style="position:absolute;margin-left:17.7pt;margin-top:1.2pt;width:56.25pt;height:80.2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65" o:spid="_x0000_s1061" type="#_x0000_t32" style="position:absolute;left:0;text-align:left;margin-left:344.25pt;margin-top:1.6pt;width:37pt;height:18.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" strokeweight=".26mm">
            <v:stroke endarrow="block" joinstyle="miter"/>
          </v:shape>
        </w:pict>
      </w:r>
      <w:r w:rsidRPr="000F3C59">
        <w:rPr>
          <w:rFonts w:eastAsia="Calibri"/>
          <w:noProof/>
          <w:sz w:val="24"/>
          <w:szCs w:val="24"/>
          <w:lang w:eastAsia="en-US"/>
        </w:rPr>
        <w:pict>
          <v:shape id="AutoShape 64" o:spid="_x0000_s1060" type="#_x0000_t32" style="position:absolute;left:0;text-align:left;margin-left:267.45pt;margin-top:1.6pt;width:50.6pt;height:18.0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40" o:spid="_x0000_s1036" type="#_x0000_t202" style="position:absolute;left:0;text-align:left;margin-left:324.45pt;margin-top:6.5pt;width:152.25pt;height:36.45pt;z-index:251642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" strokeweight=".5pt">
            <v:textbox inset="7.45pt,3.85pt,7.45pt,3.85pt">
              <w:txbxContent>
                <w:p w:rsidR="00081B04" w:rsidRPr="000224B3" w:rsidRDefault="00081B04" w:rsidP="007A1CBB">
                  <w:pPr>
                    <w:jc w:val="center"/>
                    <w:rPr>
                      <w:sz w:val="24"/>
                      <w:szCs w:val="24"/>
                    </w:rPr>
                  </w:pPr>
                  <w:r w:rsidRPr="000224B3">
                    <w:rPr>
                      <w:sz w:val="24"/>
                      <w:szCs w:val="24"/>
                    </w:rPr>
                    <w:t>проверка по обращению, заявлению граждан</w:t>
                  </w:r>
                </w:p>
                <w:p w:rsidR="00081B04" w:rsidRDefault="00081B04" w:rsidP="007A1CBB"/>
              </w:txbxContent>
            </v:textbox>
          </v:shape>
        </w:pict>
      </w:r>
      <w:r w:rsidRPr="000F3C59">
        <w:rPr>
          <w:rFonts w:eastAsia="Calibri"/>
          <w:noProof/>
          <w:sz w:val="24"/>
          <w:szCs w:val="24"/>
          <w:lang w:eastAsia="en-US"/>
        </w:rPr>
        <w:pict>
          <v:shape id="Text Box 39" o:spid="_x0000_s1035" type="#_x0000_t202" style="position:absolute;left:0;text-align:left;margin-left:102.45pt;margin-top:5.75pt;width:209.25pt;height:25.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" strokeweight=".5pt">
            <v:textbox inset="7.45pt,3.85pt,7.45pt,3.85pt">
              <w:txbxContent>
                <w:p w:rsidR="00081B04" w:rsidRPr="000224B3" w:rsidRDefault="00081B04" w:rsidP="007A1CBB">
                  <w:pPr>
                    <w:jc w:val="center"/>
                    <w:rPr>
                      <w:sz w:val="24"/>
                      <w:szCs w:val="24"/>
                    </w:rPr>
                  </w:pPr>
                  <w:r w:rsidRPr="000224B3">
                    <w:rPr>
                      <w:sz w:val="24"/>
                      <w:szCs w:val="24"/>
                    </w:rPr>
                    <w:t>проверка исполнения предписания</w:t>
                  </w:r>
                </w:p>
                <w:p w:rsidR="00081B04" w:rsidRDefault="00081B04" w:rsidP="007A1CBB"/>
              </w:txbxContent>
            </v:textbox>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67" o:spid="_x0000_s1063" type="#_x0000_t32" style="position:absolute;left:0;text-align:left;margin-left:197.5pt;margin-top:3.6pt;width:29.15pt;height:20.6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" strokeweight=".26mm">
            <v:stroke endarrow="block" joinstyle="miter"/>
          </v:shape>
        </w:pict>
      </w:r>
    </w:p>
    <w:p w:rsidR="001E0326"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68" o:spid="_x0000_s1064" type="#_x0000_t32" style="position:absolute;left:0;text-align:left;margin-left:354.4pt;margin-top:1.55pt;width:86.55pt;height:20.6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42" o:spid="_x0000_s1038" type="#_x0000_t202" style="position:absolute;left:0;text-align:left;margin-left:0;margin-top:.6pt;width:171.75pt;height:38.55pt;z-index:251644416;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" strokeweight=".5pt">
            <v:textbox inset="7.45pt,3.85pt,7.45pt,3.85pt">
              <w:txbxContent>
                <w:p w:rsidR="00081B04" w:rsidRPr="000224B3" w:rsidRDefault="00081B04" w:rsidP="007A1CBB">
                  <w:pPr>
                    <w:jc w:val="center"/>
                    <w:rPr>
                      <w:sz w:val="24"/>
                      <w:szCs w:val="24"/>
                    </w:rPr>
                  </w:pPr>
                  <w:r w:rsidRPr="000224B3">
                    <w:rPr>
                      <w:sz w:val="24"/>
                      <w:szCs w:val="24"/>
                    </w:rPr>
                    <w:t>уведомление о проведении проверки</w:t>
                  </w:r>
                </w:p>
                <w:p w:rsidR="00081B04" w:rsidRDefault="00081B04" w:rsidP="007A1CBB"/>
              </w:txbxContent>
            </v:textbox>
            <w10:wrap anchorx="margin"/>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41" o:spid="_x0000_s1037" type="#_x0000_t202" style="position:absolute;left:0;text-align:left;margin-left:184.95pt;margin-top:2.1pt;width:293.35pt;height:27.4pt;z-index:2516433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" strokeweight=".5pt">
            <v:textbox inset="7.45pt,3.85pt,7.45pt,3.85pt">
              <w:txbxContent>
                <w:p w:rsidR="00081B04" w:rsidRPr="000224B3" w:rsidRDefault="00081B04" w:rsidP="007A1CBB">
                  <w:pPr>
                    <w:jc w:val="center"/>
                    <w:rPr>
                      <w:bCs/>
                      <w:sz w:val="24"/>
                      <w:szCs w:val="24"/>
                    </w:rPr>
                  </w:pPr>
                  <w:r w:rsidRPr="000224B3">
                    <w:rPr>
                      <w:bCs/>
                      <w:sz w:val="24"/>
                      <w:szCs w:val="24"/>
                    </w:rPr>
                    <w:t>Распоряжение о проведении проверки</w:t>
                  </w:r>
                </w:p>
                <w:p w:rsidR="00081B04" w:rsidRDefault="00081B04" w:rsidP="007A1CBB">
                  <w:pPr>
                    <w:pStyle w:val="af6"/>
                  </w:pPr>
                </w:p>
                <w:p w:rsidR="00081B04" w:rsidRDefault="00081B04" w:rsidP="007A1CBB"/>
              </w:txbxContent>
            </v:textbox>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70" o:spid="_x0000_s1065" type="#_x0000_t32" style="position:absolute;left:0;text-align:left;margin-left:330.6pt;margin-top:5.65pt;width:3.6pt;height:24.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" strokeweight=".26mm">
            <v:stroke endarrow="block" joinstyle="miter"/>
          </v:shape>
        </w:pict>
      </w:r>
    </w:p>
    <w:p w:rsidR="001E0326" w:rsidRPr="000224B3" w:rsidRDefault="001E0326"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43" o:spid="_x0000_s1039" type="#_x0000_t202" style="position:absolute;left:0;text-align:left;margin-left:2894.85pt;margin-top:2.55pt;width:473.75pt;height:39pt;z-index:251645440;visibility:visible;mso-wrap-distance-left:9.05pt;mso-wrap-distance-right:9.05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" strokeweight=".5pt">
            <v:textbox inset="7.45pt,3.85pt,7.45pt,3.85pt">
              <w:txbxContent>
                <w:p w:rsidR="00081B04" w:rsidRPr="000224B3" w:rsidRDefault="00081B04" w:rsidP="007A1CBB">
                  <w:pPr>
                    <w:jc w:val="center"/>
                    <w:rPr>
                      <w:bCs/>
                      <w:sz w:val="24"/>
                      <w:szCs w:val="24"/>
                    </w:rPr>
                  </w:pPr>
                  <w:r w:rsidRPr="000224B3">
                    <w:rPr>
                      <w:bCs/>
                      <w:sz w:val="24"/>
                      <w:szCs w:val="24"/>
                    </w:rPr>
                    <w:t>Заявление о согласовании проведения внеплановой выездной проверки с органами прокуратуры</w:t>
                  </w:r>
                </w:p>
                <w:p w:rsidR="00081B04" w:rsidRDefault="00081B04" w:rsidP="007A1CBB"/>
              </w:txbxContent>
            </v:textbox>
            <w10:wrap anchorx="margin"/>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1E0326" w:rsidRDefault="001E0326" w:rsidP="007A1CBB">
      <w:pPr>
        <w:widowControl w:val="0"/>
        <w:suppressAutoHyphens/>
        <w:jc w:val="center"/>
        <w:rPr>
          <w:rFonts w:eastAsia="DejaVu Sans"/>
          <w:kern w:val="1"/>
          <w:sz w:val="24"/>
          <w:szCs w:val="24"/>
          <w:shd w:val="clear" w:color="auto" w:fill="FFFFFF"/>
        </w:rPr>
      </w:pPr>
    </w:p>
    <w:p w:rsidR="001E0326" w:rsidRDefault="001E0326" w:rsidP="007A1CBB">
      <w:pPr>
        <w:widowControl w:val="0"/>
        <w:suppressAutoHyphens/>
        <w:jc w:val="center"/>
        <w:rPr>
          <w:rFonts w:eastAsia="DejaVu Sans"/>
          <w:kern w:val="1"/>
          <w:sz w:val="24"/>
          <w:szCs w:val="24"/>
          <w:shd w:val="clear" w:color="auto" w:fill="FFFFFF"/>
        </w:rPr>
      </w:pPr>
    </w:p>
    <w:p w:rsidR="001E0326" w:rsidRDefault="001E0326"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lastRenderedPageBreak/>
        <w:pict>
          <v:shape id="Text Box 44" o:spid="_x0000_s1040" type="#_x0000_t202" style="position:absolute;left:0;text-align:left;margin-left:94.15pt;margin-top:10.45pt;width:263.6pt;height:43.5pt;z-index:251646464;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" strokeweight=".5pt">
            <v:textbox style="mso-next-textbox:#Text Box 44" inset="7.45pt,3.85pt,7.45pt,3.85pt">
              <w:txbxContent>
                <w:p w:rsidR="00081B04" w:rsidRPr="002A4770" w:rsidRDefault="00081B04" w:rsidP="007A1CBB">
                  <w:pPr>
                    <w:jc w:val="center"/>
                    <w:rPr>
                      <w:bCs/>
                      <w:sz w:val="24"/>
                      <w:szCs w:val="24"/>
                    </w:rPr>
                  </w:pPr>
                  <w:r w:rsidRPr="002A4770">
                    <w:rPr>
                      <w:bCs/>
                      <w:sz w:val="24"/>
                      <w:szCs w:val="24"/>
                    </w:rPr>
                    <w:t>Разрешение органов прокуратуры о проведении внеплановой выездной проверки</w:t>
                  </w:r>
                </w:p>
                <w:p w:rsidR="00081B04" w:rsidRDefault="00081B04" w:rsidP="007A1CBB">
                  <w:pPr>
                    <w:pStyle w:val="af6"/>
                  </w:pPr>
                </w:p>
                <w:p w:rsidR="00081B04" w:rsidRDefault="00081B04" w:rsidP="007A1CBB"/>
              </w:txbxContent>
            </v:textbox>
            <w10:wrap anchorx="page"/>
          </v:shape>
        </w:pict>
      </w:r>
    </w:p>
    <w:p w:rsidR="007A1CBB" w:rsidRPr="000224B3" w:rsidRDefault="000F3C59" w:rsidP="007A1CBB">
      <w:pPr>
        <w:widowControl w:val="0"/>
        <w:suppressAutoHyphens/>
        <w:rPr>
          <w:rFonts w:eastAsia="DejaVu Sans"/>
          <w:kern w:val="1"/>
          <w:sz w:val="24"/>
          <w:szCs w:val="24"/>
          <w:shd w:val="clear" w:color="auto" w:fill="FFFFFF"/>
        </w:rPr>
      </w:pPr>
      <w:r w:rsidRPr="000F3C59">
        <w:rPr>
          <w:rFonts w:eastAsia="Calibri"/>
          <w:noProof/>
          <w:sz w:val="24"/>
          <w:szCs w:val="24"/>
          <w:lang w:eastAsia="en-US"/>
        </w:rPr>
        <w:pict>
          <v:shape id="Text Box 45" o:spid="_x0000_s1041" type="#_x0000_t202" style="position:absolute;margin-left:290.35pt;margin-top:1.15pt;width:190.1pt;height:39pt;z-index:2516474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" strokeweight=".5pt">
            <v:textbox inset="7.45pt,3.85pt,7.45pt,3.85pt">
              <w:txbxContent>
                <w:p w:rsidR="00081B04" w:rsidRPr="002A4770" w:rsidRDefault="00081B04" w:rsidP="007A1CBB">
                  <w:pPr>
                    <w:rPr>
                      <w:sz w:val="24"/>
                      <w:szCs w:val="24"/>
                    </w:rPr>
                  </w:pPr>
                  <w:r w:rsidRPr="002A4770">
                    <w:rPr>
                      <w:sz w:val="24"/>
                      <w:szCs w:val="24"/>
                    </w:rPr>
                    <w:t>Решение об отказе в проведении внеплановой выездной проверки</w:t>
                  </w:r>
                </w:p>
              </w:txbxContent>
            </v:textbox>
            <w10:wrap anchorx="margin"/>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w:pict>
          <v:shape id="_x0000_s1073" type="#_x0000_t32" style="position:absolute;left:0;text-align:left;margin-left:118.95pt;margin-top:12.55pt;width:0;height:25.85pt;z-index:251680256" o:connectortype="straight">
            <v:stroke endarrow="block"/>
          </v:shape>
        </w:pict>
      </w:r>
      <w:r>
        <w:rPr>
          <w:rFonts w:eastAsia="DejaVu Sans"/>
          <w:noProof/>
          <w:kern w:val="1"/>
          <w:sz w:val="24"/>
          <w:szCs w:val="24"/>
        </w:rPr>
        <w:pict>
          <v:shape id="_x0000_s1074" type="#_x0000_t32" style="position:absolute;left:0;text-align:left;margin-left:377.65pt;margin-top:12.55pt;width:.05pt;height:25.85pt;z-index:251681280" o:connectortype="straight">
            <v:stroke endarrow="block"/>
          </v:shape>
        </w:pict>
      </w:r>
    </w:p>
    <w:p w:rsidR="007A1CBB" w:rsidRDefault="007A1CBB" w:rsidP="007A1CBB">
      <w:pPr>
        <w:widowControl w:val="0"/>
        <w:suppressAutoHyphens/>
        <w:jc w:val="center"/>
        <w:rPr>
          <w:rFonts w:eastAsia="DejaVu Sans"/>
          <w:kern w:val="1"/>
          <w:sz w:val="24"/>
          <w:szCs w:val="24"/>
          <w:shd w:val="clear" w:color="auto" w:fill="FFFFFF"/>
        </w:rPr>
      </w:pPr>
      <w:r w:rsidRPr="000224B3">
        <w:rPr>
          <w:rFonts w:eastAsia="DejaVu Sans"/>
          <w:kern w:val="1"/>
          <w:sz w:val="24"/>
          <w:szCs w:val="24"/>
          <w:shd w:val="clear" w:color="auto" w:fill="FFFFFF"/>
        </w:rPr>
        <w:t xml:space="preserve">   </w:t>
      </w:r>
    </w:p>
    <w:p w:rsidR="001E0326" w:rsidRPr="000224B3" w:rsidRDefault="001E0326"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46" o:spid="_x0000_s1042" type="#_x0000_t202" style="position:absolute;left:0;text-align:left;margin-left:0;margin-top:1.45pt;width:219pt;height:35pt;z-index:251648512;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" strokeweight=".5pt">
            <v:textbox inset="7.45pt,3.85pt,7.45pt,3.85pt">
              <w:txbxContent>
                <w:p w:rsidR="00081B04" w:rsidRPr="002A4770" w:rsidRDefault="00081B04" w:rsidP="007A1CBB">
                  <w:pPr>
                    <w:jc w:val="center"/>
                    <w:rPr>
                      <w:bCs/>
                      <w:sz w:val="24"/>
                      <w:szCs w:val="24"/>
                    </w:rPr>
                  </w:pPr>
                  <w:r w:rsidRPr="002A4770">
                    <w:rPr>
                      <w:bCs/>
                      <w:sz w:val="24"/>
                      <w:szCs w:val="24"/>
                    </w:rPr>
                    <w:t>Проведение проверки</w:t>
                  </w:r>
                </w:p>
                <w:p w:rsidR="00081B04" w:rsidRPr="002A4770" w:rsidRDefault="00081B04" w:rsidP="007A1CBB">
                  <w:pPr>
                    <w:rPr>
                      <w:sz w:val="24"/>
                      <w:szCs w:val="24"/>
                    </w:rPr>
                  </w:pPr>
                </w:p>
              </w:txbxContent>
            </v:textbox>
            <w10:wrap anchorx="margin"/>
          </v:shape>
        </w:pict>
      </w:r>
      <w:r w:rsidRPr="000F3C59">
        <w:rPr>
          <w:rFonts w:eastAsia="Calibri"/>
          <w:noProof/>
          <w:sz w:val="24"/>
          <w:szCs w:val="24"/>
          <w:lang w:eastAsia="en-US"/>
        </w:rPr>
        <w:pict>
          <v:shape id="Text Box 47" o:spid="_x0000_s1043" type="#_x0000_t202" style="position:absolute;left:0;text-align:left;margin-left:265.95pt;margin-top:1.6pt;width:205.5pt;height:33pt;z-index:251649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" strokeweight=".5pt">
            <v:textbox inset="7.45pt,3.85pt,7.45pt,3.85pt">
              <w:txbxContent>
                <w:p w:rsidR="00081B04" w:rsidRPr="002A4770" w:rsidRDefault="00081B04" w:rsidP="007A1CBB">
                  <w:pPr>
                    <w:jc w:val="center"/>
                    <w:rPr>
                      <w:sz w:val="24"/>
                      <w:szCs w:val="24"/>
                    </w:rPr>
                  </w:pPr>
                  <w:r w:rsidRPr="002A4770">
                    <w:rPr>
                      <w:sz w:val="24"/>
                      <w:szCs w:val="24"/>
                    </w:rPr>
                    <w:t>Проверка не проводится</w:t>
                  </w:r>
                </w:p>
                <w:p w:rsidR="00081B04" w:rsidRDefault="00081B04" w:rsidP="007A1CBB"/>
              </w:txbxContent>
            </v:textbox>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w:pict>
          <v:shape id="_x0000_s1082" type="#_x0000_t32" style="position:absolute;left:0;text-align:left;margin-left:73.2pt;margin-top:9.1pt;width:9.7pt;height:33.8pt;flip:x;z-index:251690496" o:connectortype="straight">
            <v:stroke endarrow="block"/>
          </v:shape>
        </w:pict>
      </w:r>
    </w:p>
    <w:p w:rsidR="007A1CBB" w:rsidRPr="000224B3" w:rsidRDefault="000F3C59"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w:pict>
          <v:shape id="_x0000_s1081" type="#_x0000_t32" style="position:absolute;left:0;text-align:left;margin-left:178.2pt;margin-top:1.35pt;width:36.05pt;height:28.1pt;z-index:251689472" o:connectortype="straight">
            <v:stroke endarrow="block"/>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48" o:spid="_x0000_s1044" type="#_x0000_t202" style="position:absolute;left:0;text-align:left;margin-left:1.8pt;margin-top:1.85pt;width:149.15pt;height:45.45pt;z-index:251650560;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XeLAIAAFoEAAAOAAAAZHJzL2Uyb0RvYy54bWysVNuO2yAQfa/Uf0C8N3bSJOt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" strokeweight=".5pt">
            <v:textbox inset="7.45pt,3.85pt,7.45pt,3.85pt">
              <w:txbxContent>
                <w:p w:rsidR="00081B04" w:rsidRPr="002A4770" w:rsidRDefault="00081B04" w:rsidP="007A1CBB">
                  <w:pPr>
                    <w:jc w:val="center"/>
                    <w:rPr>
                      <w:bCs/>
                      <w:sz w:val="24"/>
                      <w:szCs w:val="24"/>
                    </w:rPr>
                  </w:pPr>
                  <w:r w:rsidRPr="002A4770">
                    <w:rPr>
                      <w:bCs/>
                      <w:sz w:val="24"/>
                      <w:szCs w:val="24"/>
                    </w:rPr>
                    <w:t>Проведение документарной проверки</w:t>
                  </w:r>
                </w:p>
                <w:p w:rsidR="00081B04" w:rsidRDefault="00081B04" w:rsidP="007A1CBB"/>
              </w:txbxContent>
            </v:textbox>
            <w10:wrap anchorx="margin"/>
          </v:shape>
        </w:pict>
      </w:r>
      <w:r w:rsidRPr="000F3C59">
        <w:rPr>
          <w:rFonts w:eastAsia="Calibri"/>
          <w:noProof/>
          <w:sz w:val="24"/>
          <w:szCs w:val="24"/>
          <w:lang w:eastAsia="en-US"/>
        </w:rPr>
        <w:pict>
          <v:shape id="Text Box 49" o:spid="_x0000_s1045" type="#_x0000_t202" style="position:absolute;left:0;text-align:left;margin-left:0;margin-top:1.25pt;width:144.85pt;height:45.45pt;z-index:251651584;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" strokeweight=".5pt">
            <v:textbox inset="7.45pt,3.85pt,7.45pt,3.85pt">
              <w:txbxContent>
                <w:p w:rsidR="00081B04" w:rsidRPr="002A4770" w:rsidRDefault="00081B04" w:rsidP="007A1CBB">
                  <w:pPr>
                    <w:jc w:val="center"/>
                    <w:rPr>
                      <w:sz w:val="24"/>
                      <w:szCs w:val="24"/>
                    </w:rPr>
                  </w:pPr>
                  <w:r w:rsidRPr="002A4770">
                    <w:rPr>
                      <w:sz w:val="24"/>
                      <w:szCs w:val="24"/>
                    </w:rPr>
                    <w:t>Проведение выездной проверки</w:t>
                  </w:r>
                </w:p>
                <w:p w:rsidR="00081B04" w:rsidRDefault="00081B04" w:rsidP="007A1CBB"/>
              </w:txbxContent>
            </v:textbox>
            <w10:wrap anchorx="margin"/>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Default="000F3C59"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w:pict>
          <v:shape id="_x0000_s1076" type="#_x0000_t32" style="position:absolute;left:0;text-align:left;margin-left:241.4pt;margin-top:10.1pt;width:2.05pt;height:20.25pt;z-index:251683328" o:connectortype="straight">
            <v:stroke endarrow="block"/>
          </v:shape>
        </w:pict>
      </w:r>
      <w:r>
        <w:rPr>
          <w:rFonts w:eastAsia="DejaVu Sans"/>
          <w:noProof/>
          <w:kern w:val="1"/>
          <w:sz w:val="24"/>
          <w:szCs w:val="24"/>
        </w:rPr>
        <w:pict>
          <v:shape id="_x0000_s1075" type="#_x0000_t32" style="position:absolute;left:0;text-align:left;margin-left:76.95pt;margin-top:10.1pt;width:0;height:19.9pt;z-index:251682304" o:connectortype="straight">
            <v:stroke endarrow="block"/>
          </v:shape>
        </w:pict>
      </w:r>
    </w:p>
    <w:p w:rsidR="001E0326" w:rsidRPr="000224B3" w:rsidRDefault="001E0326"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50" o:spid="_x0000_s1046" type="#_x0000_t202" style="position:absolute;left:0;text-align:left;margin-left:0;margin-top:2.1pt;width:348.85pt;height:32.6pt;z-index:251652608;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" strokeweight=".5pt">
            <v:textbox inset="7.45pt,3.85pt,7.45pt,3.85pt">
              <w:txbxContent>
                <w:p w:rsidR="00081B04" w:rsidRPr="002A4770" w:rsidRDefault="00081B04" w:rsidP="007A1CBB">
                  <w:pPr>
                    <w:jc w:val="center"/>
                    <w:rPr>
                      <w:bCs/>
                      <w:sz w:val="24"/>
                      <w:szCs w:val="24"/>
                    </w:rPr>
                  </w:pPr>
                  <w:r w:rsidRPr="002A4770">
                    <w:rPr>
                      <w:bCs/>
                      <w:sz w:val="24"/>
                      <w:szCs w:val="24"/>
                    </w:rPr>
                    <w:t>Оформление результатов проверки</w:t>
                  </w:r>
                </w:p>
                <w:p w:rsidR="00081B04" w:rsidRDefault="00081B04" w:rsidP="007A1CBB"/>
              </w:txbxContent>
            </v:textbox>
            <w10:wrap anchorx="margin"/>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1E0326"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77" o:spid="_x0000_s1068" type="#_x0000_t32" style="position:absolute;left:0;text-align:left;margin-left:316.35pt;margin-top:10.1pt;width:.9pt;height:18.9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78" o:spid="_x0000_s1069" type="#_x0000_t32" style="position:absolute;left:0;text-align:left;margin-left:86.05pt;margin-top:.65pt;width:.9pt;height:51.45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" strokeweight=".26mm">
            <v:stroke endarrow="block" joinstyle="miter"/>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51" o:spid="_x0000_s1047" type="#_x0000_t202" style="position:absolute;left:0;text-align:left;margin-left:290.4pt;margin-top:1.4pt;width:185.15pt;height:24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" strokeweight=".5pt">
            <v:textbox style="mso-next-textbox:#Text Box 51" inset="7.45pt,3.85pt,7.45pt,3.85pt">
              <w:txbxContent>
                <w:p w:rsidR="00081B04" w:rsidRPr="002A4770" w:rsidRDefault="00081B04" w:rsidP="007A1CBB">
                  <w:pPr>
                    <w:jc w:val="center"/>
                    <w:rPr>
                      <w:sz w:val="24"/>
                      <w:szCs w:val="24"/>
                    </w:rPr>
                  </w:pPr>
                  <w:r w:rsidRPr="002A4770">
                    <w:rPr>
                      <w:sz w:val="24"/>
                      <w:szCs w:val="24"/>
                    </w:rPr>
                    <w:t>Акт проверки</w:t>
                  </w:r>
                </w:p>
                <w:p w:rsidR="00081B04" w:rsidRDefault="00081B04" w:rsidP="007A1CBB"/>
              </w:txbxContent>
            </v:textbox>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81" o:spid="_x0000_s1072" type="#_x0000_t34" style="position:absolute;left:0;text-align:left;margin-left:326.1pt;margin-top:78.9pt;width:189.9pt;height:50.65pt;rotation:90;z-index:2516792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" adj=",-164228,-60444" strokeweight=".26mm">
            <v:stroke endarrow="block"/>
            <w10:wrap anchorx="margin"/>
          </v:shape>
        </w:pict>
      </w: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52" o:spid="_x0000_s1048" type="#_x0000_t202" style="position:absolute;left:0;text-align:left;margin-left:-3.15pt;margin-top:16.05pt;width:334.25pt;height:26.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" strokeweight=".5pt">
            <v:textbox style="mso-next-textbox:#Text Box 52" inset="7.45pt,3.85pt,7.45pt,3.85pt">
              <w:txbxContent>
                <w:p w:rsidR="00081B04" w:rsidRPr="002A4770" w:rsidRDefault="00081B04" w:rsidP="007A1CBB">
                  <w:pPr>
                    <w:jc w:val="center"/>
                    <w:rPr>
                      <w:bCs/>
                      <w:sz w:val="24"/>
                      <w:szCs w:val="24"/>
                    </w:rPr>
                  </w:pPr>
                  <w:r w:rsidRPr="002A4770">
                    <w:rPr>
                      <w:bCs/>
                      <w:sz w:val="24"/>
                      <w:szCs w:val="24"/>
                    </w:rPr>
                    <w:t>Уведомление субъекта проверки о проведенной проверке</w:t>
                  </w:r>
                </w:p>
                <w:p w:rsidR="00081B04" w:rsidRDefault="00081B04" w:rsidP="007A1CBB">
                  <w:pPr>
                    <w:pStyle w:val="af6"/>
                  </w:pPr>
                </w:p>
                <w:p w:rsidR="00081B04" w:rsidRDefault="00081B04" w:rsidP="007A1CBB"/>
              </w:txbxContent>
            </v:textbox>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AutoShape 79" o:spid="_x0000_s1070" type="#_x0000_t32" style="position:absolute;left:0;text-align:left;margin-left:73.2pt;margin-top:1.45pt;width:36.85pt;height:56.65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" strokeweight=".26mm">
            <v:stroke endarrow="block" joinstyle="miter"/>
          </v:shape>
        </w:pict>
      </w:r>
      <w:r w:rsidRPr="000F3C59">
        <w:rPr>
          <w:rFonts w:eastAsia="Calibri"/>
          <w:noProof/>
          <w:sz w:val="24"/>
          <w:szCs w:val="24"/>
          <w:lang w:eastAsia="en-US"/>
        </w:rPr>
        <w:pict>
          <v:shape id="AutoShape 80" o:spid="_x0000_s1071" type="#_x0000_t32" style="position:absolute;left:0;text-align:left;margin-left:241.4pt;margin-top:.6pt;width:3.6pt;height:60.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" strokeweight=".26mm">
            <v:stroke endarrow="block" joinstyle="miter"/>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1E0326" w:rsidRDefault="001E0326" w:rsidP="007A1CBB">
      <w:pPr>
        <w:widowControl w:val="0"/>
        <w:suppressAutoHyphens/>
        <w:jc w:val="center"/>
        <w:rPr>
          <w:rFonts w:eastAsia="DejaVu Sans"/>
          <w:kern w:val="1"/>
          <w:sz w:val="24"/>
          <w:szCs w:val="24"/>
          <w:shd w:val="clear" w:color="auto" w:fill="FFFFFF"/>
        </w:rPr>
      </w:pPr>
    </w:p>
    <w:p w:rsidR="007A1CBB" w:rsidRPr="000224B3" w:rsidRDefault="000F3C59" w:rsidP="007A1CBB">
      <w:pPr>
        <w:widowControl w:val="0"/>
        <w:suppressAutoHyphens/>
        <w:jc w:val="center"/>
        <w:rPr>
          <w:rFonts w:eastAsia="DejaVu Sans"/>
          <w:kern w:val="1"/>
          <w:sz w:val="24"/>
          <w:szCs w:val="24"/>
          <w:shd w:val="clear" w:color="auto" w:fill="FFFFFF"/>
        </w:rPr>
      </w:pPr>
      <w:r w:rsidRPr="000F3C59">
        <w:rPr>
          <w:rFonts w:eastAsia="Calibri"/>
          <w:noProof/>
          <w:sz w:val="24"/>
          <w:szCs w:val="24"/>
          <w:lang w:eastAsia="en-US"/>
        </w:rPr>
        <w:pict>
          <v:shape id="Text Box 54" o:spid="_x0000_s1050" type="#_x0000_t202" style="position:absolute;left:0;text-align:left;margin-left:184.95pt;margin-top:11.55pt;width:181.7pt;height:39.7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oqLg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" strokeweight=".5pt">
            <v:textbox inset="7.45pt,3.85pt,7.45pt,3.85pt">
              <w:txbxContent>
                <w:p w:rsidR="00081B04" w:rsidRPr="000224B3" w:rsidRDefault="00081B04" w:rsidP="007A1CBB">
                  <w:pPr>
                    <w:jc w:val="center"/>
                    <w:rPr>
                      <w:bCs/>
                      <w:sz w:val="24"/>
                      <w:szCs w:val="24"/>
                    </w:rPr>
                  </w:pPr>
                  <w:r w:rsidRPr="000224B3">
                    <w:rPr>
                      <w:bCs/>
                      <w:sz w:val="24"/>
                      <w:szCs w:val="24"/>
                    </w:rPr>
                    <w:t>Направление акта проверки, предписания почтой</w:t>
                  </w:r>
                </w:p>
                <w:p w:rsidR="00081B04" w:rsidRDefault="00081B04" w:rsidP="007A1CBB"/>
              </w:txbxContent>
            </v:textbox>
          </v:shape>
        </w:pict>
      </w:r>
      <w:r w:rsidRPr="000F3C59">
        <w:rPr>
          <w:rFonts w:eastAsia="Calibri"/>
          <w:noProof/>
          <w:sz w:val="24"/>
          <w:szCs w:val="24"/>
          <w:lang w:eastAsia="en-US"/>
        </w:rPr>
        <w:pict>
          <v:shape id="Text Box 53" o:spid="_x0000_s1049" type="#_x0000_t202" style="position:absolute;left:0;text-align:left;margin-left:0;margin-top:11.55pt;width:160.5pt;height:48pt;z-index:251655680;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" strokeweight=".5pt">
            <v:textbox inset="7.45pt,3.85pt,7.45pt,3.85pt">
              <w:txbxContent>
                <w:p w:rsidR="00081B04" w:rsidRPr="000224B3" w:rsidRDefault="00081B04" w:rsidP="007A1CBB">
                  <w:pPr>
                    <w:jc w:val="center"/>
                    <w:rPr>
                      <w:bCs/>
                      <w:sz w:val="24"/>
                      <w:szCs w:val="24"/>
                    </w:rPr>
                  </w:pPr>
                  <w:r w:rsidRPr="000224B3">
                    <w:rPr>
                      <w:bCs/>
                      <w:sz w:val="24"/>
                      <w:szCs w:val="24"/>
                    </w:rPr>
                    <w:t xml:space="preserve">Вручение под роспись акта проверки, предписания </w:t>
                  </w:r>
                </w:p>
                <w:p w:rsidR="00081B04" w:rsidRPr="000224B3" w:rsidRDefault="00081B04" w:rsidP="007A1CBB">
                  <w:pPr>
                    <w:jc w:val="center"/>
                    <w:rPr>
                      <w:b/>
                      <w:bCs/>
                      <w:sz w:val="24"/>
                      <w:szCs w:val="24"/>
                    </w:rPr>
                  </w:pPr>
                </w:p>
                <w:p w:rsidR="00081B04" w:rsidRDefault="00081B04" w:rsidP="007A1CBB"/>
              </w:txbxContent>
            </v:textbox>
            <w10:wrap anchorx="margin"/>
          </v:shape>
        </w:pic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Default="007A1CBB" w:rsidP="007A1CBB">
      <w:pPr>
        <w:widowControl w:val="0"/>
        <w:suppressAutoHyphens/>
        <w:jc w:val="center"/>
        <w:rPr>
          <w:rFonts w:eastAsia="DejaVu Sans"/>
          <w:kern w:val="1"/>
          <w:sz w:val="28"/>
          <w:szCs w:val="28"/>
          <w:shd w:val="clear" w:color="auto" w:fill="FFFFFF"/>
        </w:rPr>
      </w:pP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Pr="00BD7113" w:rsidRDefault="000F3C59" w:rsidP="007A1CBB">
      <w:pPr>
        <w:widowControl w:val="0"/>
        <w:suppressAutoHyphens/>
        <w:jc w:val="center"/>
        <w:rPr>
          <w:rFonts w:eastAsia="DejaVu Sans"/>
          <w:kern w:val="1"/>
          <w:sz w:val="28"/>
          <w:szCs w:val="28"/>
          <w:shd w:val="clear" w:color="auto" w:fill="FFFFFF"/>
        </w:rPr>
      </w:pPr>
      <w:r w:rsidRPr="000F3C59">
        <w:rPr>
          <w:rFonts w:ascii="Calibri" w:eastAsia="Calibri" w:hAnsi="Calibri"/>
          <w:noProof/>
          <w:sz w:val="22"/>
          <w:szCs w:val="22"/>
          <w:lang w:eastAsia="en-US"/>
        </w:rPr>
        <w:pict>
          <v:shape id="Text Box 55" o:spid="_x0000_s1051" type="#_x0000_t202" style="position:absolute;left:0;text-align:left;margin-left:.6pt;margin-top:4.2pt;width:442.35pt;height:37pt;z-index:25165772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" strokeweight=".5pt">
            <v:textbox inset="7.45pt,3.85pt,7.45pt,3.85pt">
              <w:txbxContent>
                <w:p w:rsidR="00081B04" w:rsidRPr="000224B3" w:rsidRDefault="00081B04" w:rsidP="007A1CBB">
                  <w:pPr>
                    <w:jc w:val="center"/>
                    <w:rPr>
                      <w:sz w:val="24"/>
                      <w:szCs w:val="24"/>
                    </w:rPr>
                  </w:pPr>
                  <w:r w:rsidRPr="000224B3">
                    <w:rPr>
                      <w:sz w:val="24"/>
                      <w:szCs w:val="24"/>
                    </w:rPr>
                    <w:t>Направление копии акта проверки в органы прокуратуры,  если ранее было получено решение о проведении внеплановой выездной</w:t>
                  </w:r>
                </w:p>
              </w:txbxContent>
            </v:textbox>
            <w10:wrap anchorx="margin"/>
          </v:shape>
        </w:pict>
      </w: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autoSpaceDE w:val="0"/>
        <w:autoSpaceDN w:val="0"/>
        <w:adjustRightInd w:val="0"/>
        <w:jc w:val="both"/>
        <w:rPr>
          <w:sz w:val="28"/>
          <w:szCs w:val="28"/>
        </w:rPr>
      </w:pPr>
    </w:p>
    <w:p w:rsidR="007A1CBB" w:rsidRDefault="007A1CBB" w:rsidP="007A1CBB">
      <w:pPr>
        <w:autoSpaceDE w:val="0"/>
        <w:autoSpaceDN w:val="0"/>
        <w:adjustRightInd w:val="0"/>
        <w:jc w:val="both"/>
        <w:rPr>
          <w:sz w:val="28"/>
          <w:szCs w:val="28"/>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Pr="005C1AC0" w:rsidRDefault="007A1CBB" w:rsidP="007A1CBB">
      <w:pPr>
        <w:widowControl w:val="0"/>
        <w:tabs>
          <w:tab w:val="left" w:pos="1620"/>
        </w:tabs>
        <w:suppressAutoHyphens/>
        <w:autoSpaceDE w:val="0"/>
        <w:ind w:left="4536"/>
        <w:jc w:val="center"/>
        <w:rPr>
          <w:lang w:eastAsia="ar-SA"/>
        </w:rPr>
      </w:pPr>
    </w:p>
    <w:p w:rsidR="00623EE7" w:rsidRDefault="00623EE7" w:rsidP="00200104">
      <w:pPr>
        <w:pStyle w:val="ConsPlusNormal"/>
        <w:widowControl/>
        <w:ind w:firstLine="851"/>
        <w:jc w:val="right"/>
        <w:rPr>
          <w:rFonts w:ascii="Times New Roman" w:hAnsi="Times New Roman"/>
          <w:sz w:val="28"/>
          <w:szCs w:val="28"/>
        </w:rPr>
      </w:pPr>
    </w:p>
    <w:sectPr w:rsidR="00623EE7" w:rsidSect="00F234D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2029" w:usb3="00000000" w:csb0="800001FF"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6"/>
  </w:num>
  <w:num w:numId="2">
    <w:abstractNumId w:val="23"/>
  </w:num>
  <w:num w:numId="3">
    <w:abstractNumId w:val="27"/>
  </w:num>
  <w:num w:numId="4">
    <w:abstractNumId w:val="13"/>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2FD"/>
    <w:rsid w:val="0000208A"/>
    <w:rsid w:val="00004614"/>
    <w:rsid w:val="00006674"/>
    <w:rsid w:val="00020C42"/>
    <w:rsid w:val="00026608"/>
    <w:rsid w:val="0002670B"/>
    <w:rsid w:val="00027E00"/>
    <w:rsid w:val="000372EB"/>
    <w:rsid w:val="000500CC"/>
    <w:rsid w:val="00050CB5"/>
    <w:rsid w:val="000548BC"/>
    <w:rsid w:val="00067954"/>
    <w:rsid w:val="00081B04"/>
    <w:rsid w:val="000829EC"/>
    <w:rsid w:val="00087644"/>
    <w:rsid w:val="000960A6"/>
    <w:rsid w:val="000A0E05"/>
    <w:rsid w:val="000A21BF"/>
    <w:rsid w:val="000A5FA6"/>
    <w:rsid w:val="000A7C89"/>
    <w:rsid w:val="000B53FB"/>
    <w:rsid w:val="000C3751"/>
    <w:rsid w:val="000D7B74"/>
    <w:rsid w:val="000F27FF"/>
    <w:rsid w:val="000F3C59"/>
    <w:rsid w:val="000F5B38"/>
    <w:rsid w:val="00103BCB"/>
    <w:rsid w:val="00106E84"/>
    <w:rsid w:val="001238A2"/>
    <w:rsid w:val="00127F2A"/>
    <w:rsid w:val="001346E2"/>
    <w:rsid w:val="001377B2"/>
    <w:rsid w:val="00141608"/>
    <w:rsid w:val="00145074"/>
    <w:rsid w:val="00165FB8"/>
    <w:rsid w:val="00173B18"/>
    <w:rsid w:val="00176C13"/>
    <w:rsid w:val="00176C95"/>
    <w:rsid w:val="0018518F"/>
    <w:rsid w:val="00193B53"/>
    <w:rsid w:val="001957FD"/>
    <w:rsid w:val="0019756B"/>
    <w:rsid w:val="001D1517"/>
    <w:rsid w:val="001E0326"/>
    <w:rsid w:val="001E0626"/>
    <w:rsid w:val="001E1B4D"/>
    <w:rsid w:val="001E3CC0"/>
    <w:rsid w:val="001E3E7B"/>
    <w:rsid w:val="001E5BBB"/>
    <w:rsid w:val="001E5E3E"/>
    <w:rsid w:val="00200104"/>
    <w:rsid w:val="00205534"/>
    <w:rsid w:val="00207195"/>
    <w:rsid w:val="0020737F"/>
    <w:rsid w:val="00210711"/>
    <w:rsid w:val="00211EAF"/>
    <w:rsid w:val="0022315C"/>
    <w:rsid w:val="00232399"/>
    <w:rsid w:val="00246C5B"/>
    <w:rsid w:val="0025222E"/>
    <w:rsid w:val="00257F70"/>
    <w:rsid w:val="00264931"/>
    <w:rsid w:val="0027146E"/>
    <w:rsid w:val="00272434"/>
    <w:rsid w:val="0027783D"/>
    <w:rsid w:val="00281287"/>
    <w:rsid w:val="002842A5"/>
    <w:rsid w:val="00285A9F"/>
    <w:rsid w:val="002A245E"/>
    <w:rsid w:val="002A4ADD"/>
    <w:rsid w:val="002B3249"/>
    <w:rsid w:val="002C7DAF"/>
    <w:rsid w:val="002E0E64"/>
    <w:rsid w:val="002E5960"/>
    <w:rsid w:val="002E67B3"/>
    <w:rsid w:val="002F13AC"/>
    <w:rsid w:val="002F5370"/>
    <w:rsid w:val="00310283"/>
    <w:rsid w:val="00311D97"/>
    <w:rsid w:val="003133C1"/>
    <w:rsid w:val="0031618A"/>
    <w:rsid w:val="003211C8"/>
    <w:rsid w:val="003212C0"/>
    <w:rsid w:val="00325D52"/>
    <w:rsid w:val="003320C2"/>
    <w:rsid w:val="00334CB4"/>
    <w:rsid w:val="00335865"/>
    <w:rsid w:val="00340C14"/>
    <w:rsid w:val="00342BD3"/>
    <w:rsid w:val="0034315C"/>
    <w:rsid w:val="00345728"/>
    <w:rsid w:val="00357175"/>
    <w:rsid w:val="003576BC"/>
    <w:rsid w:val="003631AB"/>
    <w:rsid w:val="00364FD0"/>
    <w:rsid w:val="00367D58"/>
    <w:rsid w:val="003747DC"/>
    <w:rsid w:val="00380AE1"/>
    <w:rsid w:val="00383039"/>
    <w:rsid w:val="003841E8"/>
    <w:rsid w:val="00392107"/>
    <w:rsid w:val="003937F0"/>
    <w:rsid w:val="003A1B50"/>
    <w:rsid w:val="003A4ABC"/>
    <w:rsid w:val="003A5B2A"/>
    <w:rsid w:val="003A61E2"/>
    <w:rsid w:val="003A736D"/>
    <w:rsid w:val="003B084E"/>
    <w:rsid w:val="003C1987"/>
    <w:rsid w:val="003C1B20"/>
    <w:rsid w:val="003C6B41"/>
    <w:rsid w:val="003D0CAE"/>
    <w:rsid w:val="003D1C43"/>
    <w:rsid w:val="003D2D58"/>
    <w:rsid w:val="003F3B46"/>
    <w:rsid w:val="00403DBB"/>
    <w:rsid w:val="0040571B"/>
    <w:rsid w:val="004103F9"/>
    <w:rsid w:val="004155EC"/>
    <w:rsid w:val="00424490"/>
    <w:rsid w:val="0044034E"/>
    <w:rsid w:val="004533A4"/>
    <w:rsid w:val="00453B34"/>
    <w:rsid w:val="00454F25"/>
    <w:rsid w:val="00455ACC"/>
    <w:rsid w:val="00467EB9"/>
    <w:rsid w:val="004727D4"/>
    <w:rsid w:val="004956BF"/>
    <w:rsid w:val="00495E55"/>
    <w:rsid w:val="00496D96"/>
    <w:rsid w:val="004A1982"/>
    <w:rsid w:val="004A4EB2"/>
    <w:rsid w:val="004A5116"/>
    <w:rsid w:val="004A7641"/>
    <w:rsid w:val="004B1E74"/>
    <w:rsid w:val="004B4BDD"/>
    <w:rsid w:val="004B7697"/>
    <w:rsid w:val="004C2B9F"/>
    <w:rsid w:val="004D2DC9"/>
    <w:rsid w:val="004D7057"/>
    <w:rsid w:val="004E434B"/>
    <w:rsid w:val="004E7436"/>
    <w:rsid w:val="004F57F5"/>
    <w:rsid w:val="00511EA3"/>
    <w:rsid w:val="00512F31"/>
    <w:rsid w:val="00515D83"/>
    <w:rsid w:val="00516DFC"/>
    <w:rsid w:val="00526350"/>
    <w:rsid w:val="00544B00"/>
    <w:rsid w:val="00547415"/>
    <w:rsid w:val="00561239"/>
    <w:rsid w:val="00564658"/>
    <w:rsid w:val="00564B42"/>
    <w:rsid w:val="00570A94"/>
    <w:rsid w:val="00572D3A"/>
    <w:rsid w:val="00574E5F"/>
    <w:rsid w:val="0057642D"/>
    <w:rsid w:val="005805F0"/>
    <w:rsid w:val="005809A0"/>
    <w:rsid w:val="005856FC"/>
    <w:rsid w:val="005937EE"/>
    <w:rsid w:val="00595C64"/>
    <w:rsid w:val="005A2551"/>
    <w:rsid w:val="005A4098"/>
    <w:rsid w:val="005A7282"/>
    <w:rsid w:val="005B395E"/>
    <w:rsid w:val="005B7A01"/>
    <w:rsid w:val="005C1AC0"/>
    <w:rsid w:val="005C5B86"/>
    <w:rsid w:val="005D0741"/>
    <w:rsid w:val="005E471F"/>
    <w:rsid w:val="005E63CA"/>
    <w:rsid w:val="005F1E54"/>
    <w:rsid w:val="005F302D"/>
    <w:rsid w:val="006009BF"/>
    <w:rsid w:val="00600E7A"/>
    <w:rsid w:val="006014A6"/>
    <w:rsid w:val="006042B8"/>
    <w:rsid w:val="006079DD"/>
    <w:rsid w:val="00610D75"/>
    <w:rsid w:val="006173C8"/>
    <w:rsid w:val="00622D7C"/>
    <w:rsid w:val="00623005"/>
    <w:rsid w:val="00623EE7"/>
    <w:rsid w:val="006255CF"/>
    <w:rsid w:val="00625936"/>
    <w:rsid w:val="00630559"/>
    <w:rsid w:val="0063251D"/>
    <w:rsid w:val="006345A1"/>
    <w:rsid w:val="006345A2"/>
    <w:rsid w:val="00646E27"/>
    <w:rsid w:val="00651945"/>
    <w:rsid w:val="006523ED"/>
    <w:rsid w:val="00652ED5"/>
    <w:rsid w:val="00654A1F"/>
    <w:rsid w:val="0065662C"/>
    <w:rsid w:val="00667AC1"/>
    <w:rsid w:val="006749CA"/>
    <w:rsid w:val="00677ABC"/>
    <w:rsid w:val="00680BB2"/>
    <w:rsid w:val="00685E6F"/>
    <w:rsid w:val="00694F6A"/>
    <w:rsid w:val="006A3D33"/>
    <w:rsid w:val="006A4559"/>
    <w:rsid w:val="006B17BB"/>
    <w:rsid w:val="006B6AF0"/>
    <w:rsid w:val="006C5415"/>
    <w:rsid w:val="006C5CF8"/>
    <w:rsid w:val="006C7AA7"/>
    <w:rsid w:val="006D2581"/>
    <w:rsid w:val="006D3199"/>
    <w:rsid w:val="006D6A09"/>
    <w:rsid w:val="006E0011"/>
    <w:rsid w:val="006E52ED"/>
    <w:rsid w:val="0070791D"/>
    <w:rsid w:val="007116AD"/>
    <w:rsid w:val="0071275B"/>
    <w:rsid w:val="0071296F"/>
    <w:rsid w:val="007130B3"/>
    <w:rsid w:val="007130B9"/>
    <w:rsid w:val="00713B66"/>
    <w:rsid w:val="00716C28"/>
    <w:rsid w:val="00724AB4"/>
    <w:rsid w:val="00753091"/>
    <w:rsid w:val="00753931"/>
    <w:rsid w:val="0075442F"/>
    <w:rsid w:val="0076129D"/>
    <w:rsid w:val="00762496"/>
    <w:rsid w:val="00770FCB"/>
    <w:rsid w:val="00772E05"/>
    <w:rsid w:val="007736DF"/>
    <w:rsid w:val="0077705F"/>
    <w:rsid w:val="007816AB"/>
    <w:rsid w:val="00785336"/>
    <w:rsid w:val="00787A66"/>
    <w:rsid w:val="007903F6"/>
    <w:rsid w:val="007A0D9F"/>
    <w:rsid w:val="007A1CBB"/>
    <w:rsid w:val="007A76B5"/>
    <w:rsid w:val="007B5BC9"/>
    <w:rsid w:val="007C2B65"/>
    <w:rsid w:val="007C55C7"/>
    <w:rsid w:val="007C6388"/>
    <w:rsid w:val="007E5F6E"/>
    <w:rsid w:val="007F59EB"/>
    <w:rsid w:val="007F7AF1"/>
    <w:rsid w:val="00800CB3"/>
    <w:rsid w:val="00802546"/>
    <w:rsid w:val="00816E4A"/>
    <w:rsid w:val="0082140F"/>
    <w:rsid w:val="008214BA"/>
    <w:rsid w:val="008229A1"/>
    <w:rsid w:val="00826953"/>
    <w:rsid w:val="00850225"/>
    <w:rsid w:val="0086178D"/>
    <w:rsid w:val="008631DF"/>
    <w:rsid w:val="00864D42"/>
    <w:rsid w:val="00872AAC"/>
    <w:rsid w:val="008823E5"/>
    <w:rsid w:val="008A3A19"/>
    <w:rsid w:val="008C0EBA"/>
    <w:rsid w:val="008C290A"/>
    <w:rsid w:val="008C2933"/>
    <w:rsid w:val="008D4932"/>
    <w:rsid w:val="008E2063"/>
    <w:rsid w:val="008E5412"/>
    <w:rsid w:val="008F10B2"/>
    <w:rsid w:val="008F4D4C"/>
    <w:rsid w:val="009012AA"/>
    <w:rsid w:val="00902112"/>
    <w:rsid w:val="00907F41"/>
    <w:rsid w:val="0092200A"/>
    <w:rsid w:val="00926091"/>
    <w:rsid w:val="00931DF8"/>
    <w:rsid w:val="00933657"/>
    <w:rsid w:val="009346AC"/>
    <w:rsid w:val="009403B1"/>
    <w:rsid w:val="00945F46"/>
    <w:rsid w:val="00952F42"/>
    <w:rsid w:val="00963F1B"/>
    <w:rsid w:val="00965500"/>
    <w:rsid w:val="009661D1"/>
    <w:rsid w:val="0096665E"/>
    <w:rsid w:val="009672EE"/>
    <w:rsid w:val="00971BA2"/>
    <w:rsid w:val="00973DBB"/>
    <w:rsid w:val="00984D50"/>
    <w:rsid w:val="00993E24"/>
    <w:rsid w:val="00995A9D"/>
    <w:rsid w:val="00995AF1"/>
    <w:rsid w:val="009A58BE"/>
    <w:rsid w:val="009C2A33"/>
    <w:rsid w:val="009C728C"/>
    <w:rsid w:val="009D095C"/>
    <w:rsid w:val="009D120F"/>
    <w:rsid w:val="009D35B3"/>
    <w:rsid w:val="009D3BE9"/>
    <w:rsid w:val="009E06E7"/>
    <w:rsid w:val="009F3908"/>
    <w:rsid w:val="00A00741"/>
    <w:rsid w:val="00A02F7D"/>
    <w:rsid w:val="00A0308D"/>
    <w:rsid w:val="00A03519"/>
    <w:rsid w:val="00A05BC9"/>
    <w:rsid w:val="00A10AF8"/>
    <w:rsid w:val="00A16362"/>
    <w:rsid w:val="00A21EC3"/>
    <w:rsid w:val="00A262D7"/>
    <w:rsid w:val="00A263D9"/>
    <w:rsid w:val="00A46817"/>
    <w:rsid w:val="00A578D7"/>
    <w:rsid w:val="00A75BA3"/>
    <w:rsid w:val="00A75C60"/>
    <w:rsid w:val="00A76096"/>
    <w:rsid w:val="00A92305"/>
    <w:rsid w:val="00A947DF"/>
    <w:rsid w:val="00A94D65"/>
    <w:rsid w:val="00AA0403"/>
    <w:rsid w:val="00AB23AA"/>
    <w:rsid w:val="00AC3180"/>
    <w:rsid w:val="00AC32FD"/>
    <w:rsid w:val="00AC4DFB"/>
    <w:rsid w:val="00AC65DD"/>
    <w:rsid w:val="00AD0333"/>
    <w:rsid w:val="00AD2C62"/>
    <w:rsid w:val="00AD48BB"/>
    <w:rsid w:val="00AD4973"/>
    <w:rsid w:val="00AD63C6"/>
    <w:rsid w:val="00AD75A9"/>
    <w:rsid w:val="00AF4717"/>
    <w:rsid w:val="00AF77CC"/>
    <w:rsid w:val="00B22418"/>
    <w:rsid w:val="00B24439"/>
    <w:rsid w:val="00B26A48"/>
    <w:rsid w:val="00B4251F"/>
    <w:rsid w:val="00B43A38"/>
    <w:rsid w:val="00B44DD6"/>
    <w:rsid w:val="00B51916"/>
    <w:rsid w:val="00B55C08"/>
    <w:rsid w:val="00B81809"/>
    <w:rsid w:val="00B84D71"/>
    <w:rsid w:val="00B86515"/>
    <w:rsid w:val="00B90FBA"/>
    <w:rsid w:val="00B93715"/>
    <w:rsid w:val="00B97DE2"/>
    <w:rsid w:val="00BA2D42"/>
    <w:rsid w:val="00BA6695"/>
    <w:rsid w:val="00BB46B5"/>
    <w:rsid w:val="00BB6F68"/>
    <w:rsid w:val="00BB72D7"/>
    <w:rsid w:val="00BB78E1"/>
    <w:rsid w:val="00BC79DA"/>
    <w:rsid w:val="00BE06F5"/>
    <w:rsid w:val="00BF0CC5"/>
    <w:rsid w:val="00BF38AB"/>
    <w:rsid w:val="00BF5AF7"/>
    <w:rsid w:val="00C0298E"/>
    <w:rsid w:val="00C03D27"/>
    <w:rsid w:val="00C05516"/>
    <w:rsid w:val="00C1552A"/>
    <w:rsid w:val="00C16FCA"/>
    <w:rsid w:val="00C22E87"/>
    <w:rsid w:val="00C24890"/>
    <w:rsid w:val="00C24EB9"/>
    <w:rsid w:val="00C51A31"/>
    <w:rsid w:val="00C562FF"/>
    <w:rsid w:val="00C63FB4"/>
    <w:rsid w:val="00C64919"/>
    <w:rsid w:val="00C730BA"/>
    <w:rsid w:val="00C73830"/>
    <w:rsid w:val="00C73CD8"/>
    <w:rsid w:val="00C76034"/>
    <w:rsid w:val="00C82522"/>
    <w:rsid w:val="00C87016"/>
    <w:rsid w:val="00C9171E"/>
    <w:rsid w:val="00C92410"/>
    <w:rsid w:val="00CA246D"/>
    <w:rsid w:val="00CB10DE"/>
    <w:rsid w:val="00CC0095"/>
    <w:rsid w:val="00CC780E"/>
    <w:rsid w:val="00CD4B38"/>
    <w:rsid w:val="00CE0355"/>
    <w:rsid w:val="00CE10CD"/>
    <w:rsid w:val="00CE53AE"/>
    <w:rsid w:val="00CE7ED2"/>
    <w:rsid w:val="00CF134E"/>
    <w:rsid w:val="00CF6813"/>
    <w:rsid w:val="00D04881"/>
    <w:rsid w:val="00D14BA2"/>
    <w:rsid w:val="00D17040"/>
    <w:rsid w:val="00D234A5"/>
    <w:rsid w:val="00D313C2"/>
    <w:rsid w:val="00D31EDE"/>
    <w:rsid w:val="00D41397"/>
    <w:rsid w:val="00D43FA5"/>
    <w:rsid w:val="00D445EF"/>
    <w:rsid w:val="00D45E81"/>
    <w:rsid w:val="00D502D1"/>
    <w:rsid w:val="00D51780"/>
    <w:rsid w:val="00D52CE0"/>
    <w:rsid w:val="00D53109"/>
    <w:rsid w:val="00D61D1B"/>
    <w:rsid w:val="00D65B04"/>
    <w:rsid w:val="00D67CBA"/>
    <w:rsid w:val="00D81CFC"/>
    <w:rsid w:val="00D82429"/>
    <w:rsid w:val="00D829A1"/>
    <w:rsid w:val="00D92635"/>
    <w:rsid w:val="00D94D77"/>
    <w:rsid w:val="00DA4D93"/>
    <w:rsid w:val="00DA6435"/>
    <w:rsid w:val="00DB1C63"/>
    <w:rsid w:val="00DB37D1"/>
    <w:rsid w:val="00DB3E7F"/>
    <w:rsid w:val="00DB6CB3"/>
    <w:rsid w:val="00DC0E8C"/>
    <w:rsid w:val="00DC1CC4"/>
    <w:rsid w:val="00DD31CB"/>
    <w:rsid w:val="00DD6BF0"/>
    <w:rsid w:val="00DD7114"/>
    <w:rsid w:val="00DE2626"/>
    <w:rsid w:val="00DF477F"/>
    <w:rsid w:val="00E0038B"/>
    <w:rsid w:val="00E030EA"/>
    <w:rsid w:val="00E10720"/>
    <w:rsid w:val="00E11C03"/>
    <w:rsid w:val="00E12A64"/>
    <w:rsid w:val="00E1606C"/>
    <w:rsid w:val="00E1747B"/>
    <w:rsid w:val="00E21488"/>
    <w:rsid w:val="00E21E5F"/>
    <w:rsid w:val="00E311FA"/>
    <w:rsid w:val="00E50DC4"/>
    <w:rsid w:val="00E51D32"/>
    <w:rsid w:val="00E56BC3"/>
    <w:rsid w:val="00E601CF"/>
    <w:rsid w:val="00E613EB"/>
    <w:rsid w:val="00E63DD7"/>
    <w:rsid w:val="00E653F7"/>
    <w:rsid w:val="00E7225B"/>
    <w:rsid w:val="00E74208"/>
    <w:rsid w:val="00E746D1"/>
    <w:rsid w:val="00E810B5"/>
    <w:rsid w:val="00E874E1"/>
    <w:rsid w:val="00E90C49"/>
    <w:rsid w:val="00E94461"/>
    <w:rsid w:val="00EB2B3E"/>
    <w:rsid w:val="00EB4B35"/>
    <w:rsid w:val="00EC699F"/>
    <w:rsid w:val="00ED0C41"/>
    <w:rsid w:val="00ED0E09"/>
    <w:rsid w:val="00ED675C"/>
    <w:rsid w:val="00ED7B18"/>
    <w:rsid w:val="00EE7898"/>
    <w:rsid w:val="00EF1EC1"/>
    <w:rsid w:val="00EF65F4"/>
    <w:rsid w:val="00EF663D"/>
    <w:rsid w:val="00F16669"/>
    <w:rsid w:val="00F234D8"/>
    <w:rsid w:val="00F27C0E"/>
    <w:rsid w:val="00F30192"/>
    <w:rsid w:val="00F350FA"/>
    <w:rsid w:val="00F41318"/>
    <w:rsid w:val="00F415DF"/>
    <w:rsid w:val="00F47866"/>
    <w:rsid w:val="00F662E5"/>
    <w:rsid w:val="00F67D9A"/>
    <w:rsid w:val="00F77ECC"/>
    <w:rsid w:val="00F81892"/>
    <w:rsid w:val="00F8335A"/>
    <w:rsid w:val="00F91923"/>
    <w:rsid w:val="00FA79D8"/>
    <w:rsid w:val="00FB0A18"/>
    <w:rsid w:val="00FB3738"/>
    <w:rsid w:val="00FC362B"/>
    <w:rsid w:val="00FC4BD4"/>
    <w:rsid w:val="00FD3212"/>
    <w:rsid w:val="00FD4F76"/>
    <w:rsid w:val="00FE2828"/>
    <w:rsid w:val="00FE4DE2"/>
    <w:rsid w:val="00FE6558"/>
    <w:rsid w:val="00FF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rules v:ext="edit">
        <o:r id="V:Rule26" type="connector" idref="#_x0000_s1073"/>
        <o:r id="V:Rule27" type="connector" idref="#AutoShape 61"/>
        <o:r id="V:Rule28" type="connector" idref="#_x0000_s1079"/>
        <o:r id="V:Rule29" type="connector" idref="#AutoShape 70"/>
        <o:r id="V:Rule30" type="connector" idref="#AutoShape 64"/>
        <o:r id="V:Rule31" type="connector" idref="#_x0000_s1078"/>
        <o:r id="V:Rule32" type="connector" idref="#AutoShape 66"/>
        <o:r id="V:Rule33" type="connector" idref="#AutoShape 77"/>
        <o:r id="V:Rule34" type="connector" idref="#_x0000_s1074"/>
        <o:r id="V:Rule35" type="connector" idref="#_x0000_s1082"/>
        <o:r id="V:Rule36" type="connector" idref="#AutoShape 62"/>
        <o:r id="V:Rule37" type="connector" idref="#AutoShape 78"/>
        <o:r id="V:Rule38" type="connector" idref="#_x0000_s1080"/>
        <o:r id="V:Rule39" type="connector" idref="#_x0000_s1081"/>
        <o:r id="V:Rule40" type="connector" idref="#AutoShape 81"/>
        <o:r id="V:Rule41" type="connector" idref="#AutoShape 56"/>
        <o:r id="V:Rule42" type="connector" idref="#AutoShape 65"/>
        <o:r id="V:Rule43" type="connector" idref="#AutoShape 80"/>
        <o:r id="V:Rule44" type="connector" idref="#AutoShape 68"/>
        <o:r id="V:Rule45" type="connector" idref="#_x0000_s1075"/>
        <o:r id="V:Rule46" type="connector" idref="#AutoShape 57"/>
        <o:r id="V:Rule47" type="connector" idref="#AutoShape 63"/>
        <o:r id="V:Rule48" type="connector" idref="#_x0000_s1076"/>
        <o:r id="V:Rule49" type="connector" idref="#AutoShape 67"/>
        <o:r id="V:Rule50"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rsid w:val="0000208A"/>
    <w:pPr>
      <w:ind w:firstLine="851"/>
      <w:jc w:val="both"/>
    </w:pPr>
    <w:rPr>
      <w:sz w:val="28"/>
    </w:rPr>
  </w:style>
  <w:style w:type="character" w:customStyle="1" w:styleId="a8">
    <w:name w:val="Основной текст Знак"/>
    <w:link w:val="a7"/>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nhideWhenUsed/>
    <w:rsid w:val="00CF6813"/>
    <w:pPr>
      <w:spacing w:after="120"/>
      <w:ind w:left="283" w:firstLine="851"/>
      <w:jc w:val="both"/>
    </w:pPr>
    <w:rPr>
      <w:sz w:val="28"/>
      <w:szCs w:val="24"/>
    </w:rPr>
  </w:style>
  <w:style w:type="character" w:customStyle="1" w:styleId="ac">
    <w:name w:val="Основной текст с отступом Знак"/>
    <w:link w:val="ab"/>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numbering" w:customStyle="1" w:styleId="14">
    <w:name w:val="Нет списка1"/>
    <w:next w:val="a2"/>
    <w:semiHidden/>
    <w:rsid w:val="00816E4A"/>
  </w:style>
  <w:style w:type="paragraph" w:styleId="af1">
    <w:name w:val="footer"/>
    <w:basedOn w:val="a"/>
    <w:link w:val="af2"/>
    <w:rsid w:val="00816E4A"/>
    <w:pPr>
      <w:tabs>
        <w:tab w:val="center" w:pos="4677"/>
        <w:tab w:val="right" w:pos="9355"/>
      </w:tabs>
    </w:pPr>
    <w:rPr>
      <w:sz w:val="24"/>
      <w:szCs w:val="24"/>
    </w:rPr>
  </w:style>
  <w:style w:type="character" w:customStyle="1" w:styleId="af2">
    <w:name w:val="Нижний колонтитул Знак"/>
    <w:link w:val="af1"/>
    <w:rsid w:val="00816E4A"/>
    <w:rPr>
      <w:sz w:val="24"/>
      <w:szCs w:val="24"/>
    </w:rPr>
  </w:style>
  <w:style w:type="character" w:styleId="af3">
    <w:name w:val="page number"/>
    <w:rsid w:val="00816E4A"/>
  </w:style>
  <w:style w:type="paragraph" w:customStyle="1" w:styleId="af4">
    <w:name w:val="Прижатый влево"/>
    <w:basedOn w:val="a"/>
    <w:next w:val="a"/>
    <w:uiPriority w:val="99"/>
    <w:rsid w:val="00816E4A"/>
    <w:pPr>
      <w:autoSpaceDE w:val="0"/>
      <w:autoSpaceDN w:val="0"/>
      <w:adjustRightInd w:val="0"/>
    </w:pPr>
    <w:rPr>
      <w:rFonts w:ascii="Arial" w:hAnsi="Arial" w:cs="Arial"/>
      <w:sz w:val="26"/>
      <w:szCs w:val="26"/>
    </w:rPr>
  </w:style>
  <w:style w:type="paragraph" w:styleId="23">
    <w:name w:val="Body Text 2"/>
    <w:basedOn w:val="a"/>
    <w:link w:val="24"/>
    <w:rsid w:val="00816E4A"/>
    <w:pPr>
      <w:spacing w:after="120" w:line="480" w:lineRule="auto"/>
    </w:pPr>
    <w:rPr>
      <w:sz w:val="24"/>
      <w:szCs w:val="24"/>
    </w:rPr>
  </w:style>
  <w:style w:type="character" w:customStyle="1" w:styleId="24">
    <w:name w:val="Основной текст 2 Знак"/>
    <w:link w:val="23"/>
    <w:rsid w:val="00816E4A"/>
    <w:rPr>
      <w:sz w:val="24"/>
      <w:szCs w:val="24"/>
    </w:rPr>
  </w:style>
  <w:style w:type="table" w:customStyle="1" w:styleId="15">
    <w:name w:val="Сетка таблицы1"/>
    <w:basedOn w:val="a1"/>
    <w:next w:val="a3"/>
    <w:rsid w:val="0081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816E4A"/>
    <w:pPr>
      <w:spacing w:after="45"/>
      <w:ind w:left="45" w:right="45" w:firstLine="567"/>
      <w:jc w:val="both"/>
    </w:pPr>
    <w:rPr>
      <w:rFonts w:ascii="Arial" w:hAnsi="Arial" w:cs="Arial"/>
    </w:rPr>
  </w:style>
  <w:style w:type="paragraph" w:customStyle="1" w:styleId="ConsPlusTitle">
    <w:name w:val="ConsPlusTitle"/>
    <w:rsid w:val="00816E4A"/>
    <w:pPr>
      <w:widowControl w:val="0"/>
      <w:autoSpaceDE w:val="0"/>
      <w:autoSpaceDN w:val="0"/>
      <w:adjustRightInd w:val="0"/>
    </w:pPr>
    <w:rPr>
      <w:b/>
      <w:bCs/>
      <w:sz w:val="24"/>
      <w:szCs w:val="24"/>
    </w:rPr>
  </w:style>
  <w:style w:type="paragraph" w:customStyle="1" w:styleId="ConsPlusNonformat">
    <w:name w:val="ConsPlusNonformat"/>
    <w:rsid w:val="00816E4A"/>
    <w:pPr>
      <w:widowControl w:val="0"/>
      <w:autoSpaceDE w:val="0"/>
      <w:autoSpaceDN w:val="0"/>
      <w:adjustRightInd w:val="0"/>
    </w:pPr>
    <w:rPr>
      <w:rFonts w:ascii="Courier New" w:hAnsi="Courier New" w:cs="Courier New"/>
    </w:rPr>
  </w:style>
  <w:style w:type="paragraph" w:customStyle="1" w:styleId="200">
    <w:name w:val="Обычный (веб)20"/>
    <w:basedOn w:val="a"/>
    <w:rsid w:val="00816E4A"/>
    <w:pPr>
      <w:jc w:val="both"/>
    </w:pPr>
    <w:rPr>
      <w:color w:val="000000"/>
      <w:sz w:val="24"/>
      <w:szCs w:val="24"/>
    </w:rPr>
  </w:style>
  <w:style w:type="paragraph" w:customStyle="1" w:styleId="16">
    <w:name w:val="Обычный (веб)1"/>
    <w:basedOn w:val="a"/>
    <w:rsid w:val="00816E4A"/>
    <w:pPr>
      <w:widowControl w:val="0"/>
      <w:suppressAutoHyphens/>
    </w:pPr>
    <w:rPr>
      <w:rFonts w:eastAsia="Lucida Sans Unicode"/>
      <w:kern w:val="1"/>
      <w:sz w:val="24"/>
      <w:szCs w:val="24"/>
      <w:lang w:eastAsia="ar-SA"/>
    </w:rPr>
  </w:style>
  <w:style w:type="character" w:customStyle="1" w:styleId="af5">
    <w:name w:val="Гипертекстовая ссылка"/>
    <w:uiPriority w:val="99"/>
    <w:rsid w:val="00BB72D7"/>
    <w:rPr>
      <w:b w:val="0"/>
      <w:bCs w:val="0"/>
      <w:color w:val="106BBE"/>
    </w:rPr>
  </w:style>
  <w:style w:type="paragraph" w:customStyle="1" w:styleId="af6">
    <w:name w:val="Содержимое врезки"/>
    <w:basedOn w:val="a7"/>
    <w:rsid w:val="00050CB5"/>
    <w:pPr>
      <w:widowControl w:val="0"/>
      <w:suppressAutoHyphens/>
      <w:spacing w:after="120"/>
      <w:ind w:firstLine="0"/>
      <w:jc w:val="left"/>
    </w:pPr>
    <w:rPr>
      <w:rFonts w:eastAsia="DejaVu Sans"/>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277448524">
      <w:bodyDiv w:val="1"/>
      <w:marLeft w:val="0"/>
      <w:marRight w:val="0"/>
      <w:marTop w:val="0"/>
      <w:marBottom w:val="0"/>
      <w:divBdr>
        <w:top w:val="none" w:sz="0" w:space="0" w:color="auto"/>
        <w:left w:val="none" w:sz="0" w:space="0" w:color="auto"/>
        <w:bottom w:val="none" w:sz="0" w:space="0" w:color="auto"/>
        <w:right w:val="none" w:sz="0" w:space="0" w:color="auto"/>
      </w:divBdr>
    </w:div>
    <w:div w:id="1640770640">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garantF1://12068518.12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67036.4000" TargetMode="External"/><Relationship Id="rId12" Type="http://schemas.openxmlformats.org/officeDocument/2006/relationships/hyperlink" Target="garantF1://12067036.3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051;&#1080;&#1083;&#1072;/&#1044;&#1048;&#1057;&#1050;&#1045;&#1058;&#1040;/&#1055;&#1088;&#1080;&#1083;&#1086;&#1078;&#1077;&#1085;&#1080;&#1077;_&#1056;&#1077;&#1075;&#1083;&#1072;&#1084;&#1077;&#1085;&#1090;%20&#1043;&#1055;&#1047;&#1059;%20&#1054;&#1090;&#1076;&#1077;&#1083;%20&#1072;&#1088;&#1093;.rt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hyperlink" Target="garantF1://12067036.4000" TargetMode="External"/><Relationship Id="rId10" Type="http://schemas.openxmlformats.org/officeDocument/2006/relationships/hyperlink" Target="garantF1://12067036.4000" TargetMode="External"/><Relationship Id="rId4" Type="http://schemas.openxmlformats.org/officeDocument/2006/relationships/settings" Target="settings.xml"/><Relationship Id="rId9" Type="http://schemas.openxmlformats.org/officeDocument/2006/relationships/hyperlink" Target="garantF1://12028809.1025" TargetMode="External"/><Relationship Id="rId14"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32E4-9D60-46C9-9FD5-1E9C7B1A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9305</Words>
  <Characters>53041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62222</CharactersWithSpaces>
  <SharedDoc>false</SharedDoc>
  <HLinks>
    <vt:vector size="96" baseType="variant">
      <vt:variant>
        <vt:i4>1376359</vt:i4>
      </vt:variant>
      <vt:variant>
        <vt:i4>45</vt:i4>
      </vt:variant>
      <vt:variant>
        <vt:i4>0</vt:i4>
      </vt:variant>
      <vt:variant>
        <vt:i4>5</vt:i4>
      </vt:variant>
      <vt:variant>
        <vt:lpwstr>../../Лила/ДИСКЕТА/Приложение_Регламент ГПЗУ Отдел арх.rtf</vt:lpwstr>
      </vt:variant>
      <vt:variant>
        <vt:lpwstr>sub_1000</vt:lpwstr>
      </vt:variant>
      <vt:variant>
        <vt:i4>4259854</vt:i4>
      </vt:variant>
      <vt:variant>
        <vt:i4>42</vt:i4>
      </vt:variant>
      <vt:variant>
        <vt:i4>0</vt:i4>
      </vt:variant>
      <vt:variant>
        <vt:i4>5</vt:i4>
      </vt:variant>
      <vt:variant>
        <vt:lpwstr>garantf1://12067036.4000/</vt:lpwstr>
      </vt:variant>
      <vt:variant>
        <vt:lpwstr/>
      </vt:variant>
      <vt:variant>
        <vt:i4>4259849</vt:i4>
      </vt:variant>
      <vt:variant>
        <vt:i4>39</vt:i4>
      </vt:variant>
      <vt:variant>
        <vt:i4>0</vt:i4>
      </vt:variant>
      <vt:variant>
        <vt:i4>5</vt:i4>
      </vt:variant>
      <vt:variant>
        <vt:lpwstr>garantf1://12067036.3000/</vt:lpwstr>
      </vt:variant>
      <vt:variant>
        <vt:lpwstr/>
      </vt:variant>
      <vt:variant>
        <vt:i4>1703971</vt:i4>
      </vt:variant>
      <vt:variant>
        <vt:i4>36</vt:i4>
      </vt:variant>
      <vt:variant>
        <vt:i4>0</vt:i4>
      </vt:variant>
      <vt:variant>
        <vt:i4>5</vt:i4>
      </vt:variant>
      <vt:variant>
        <vt:lpwstr/>
      </vt:variant>
      <vt:variant>
        <vt:lpwstr>sub_205</vt:lpwstr>
      </vt:variant>
      <vt:variant>
        <vt:i4>6357040</vt:i4>
      </vt:variant>
      <vt:variant>
        <vt:i4>33</vt:i4>
      </vt:variant>
      <vt:variant>
        <vt:i4>0</vt:i4>
      </vt:variant>
      <vt:variant>
        <vt:i4>5</vt:i4>
      </vt:variant>
      <vt:variant>
        <vt:lpwstr>garantf1://12068518.12000/</vt:lpwstr>
      </vt:variant>
      <vt:variant>
        <vt:lpwstr/>
      </vt:variant>
      <vt:variant>
        <vt:i4>6291505</vt:i4>
      </vt:variant>
      <vt:variant>
        <vt:i4>30</vt:i4>
      </vt:variant>
      <vt:variant>
        <vt:i4>0</vt:i4>
      </vt:variant>
      <vt:variant>
        <vt:i4>5</vt:i4>
      </vt:variant>
      <vt:variant>
        <vt:lpwstr>garantf1://12092082.0/</vt:lpwstr>
      </vt:variant>
      <vt:variant>
        <vt:lpwstr/>
      </vt:variant>
      <vt:variant>
        <vt:i4>2752530</vt:i4>
      </vt:variant>
      <vt:variant>
        <vt:i4>27</vt:i4>
      </vt:variant>
      <vt:variant>
        <vt:i4>0</vt:i4>
      </vt:variant>
      <vt:variant>
        <vt:i4>5</vt:i4>
      </vt:variant>
      <vt:variant>
        <vt:lpwstr/>
      </vt:variant>
      <vt:variant>
        <vt:lpwstr>sub_1222</vt:lpwstr>
      </vt:variant>
      <vt:variant>
        <vt:i4>2686994</vt:i4>
      </vt:variant>
      <vt:variant>
        <vt:i4>24</vt:i4>
      </vt:variant>
      <vt:variant>
        <vt:i4>0</vt:i4>
      </vt:variant>
      <vt:variant>
        <vt:i4>5</vt:i4>
      </vt:variant>
      <vt:variant>
        <vt:lpwstr/>
      </vt:variant>
      <vt:variant>
        <vt:lpwstr>sub_1221</vt:lpwstr>
      </vt:variant>
      <vt:variant>
        <vt:i4>4259849</vt:i4>
      </vt:variant>
      <vt:variant>
        <vt:i4>21</vt:i4>
      </vt:variant>
      <vt:variant>
        <vt:i4>0</vt:i4>
      </vt:variant>
      <vt:variant>
        <vt:i4>5</vt:i4>
      </vt:variant>
      <vt:variant>
        <vt:lpwstr>garantf1://12067036.3000/</vt:lpwstr>
      </vt:variant>
      <vt:variant>
        <vt:lpwstr/>
      </vt:variant>
      <vt:variant>
        <vt:i4>7143472</vt:i4>
      </vt:variant>
      <vt:variant>
        <vt:i4>18</vt:i4>
      </vt:variant>
      <vt:variant>
        <vt:i4>0</vt:i4>
      </vt:variant>
      <vt:variant>
        <vt:i4>5</vt:i4>
      </vt:variant>
      <vt:variant>
        <vt:lpwstr>http://www.korenovsk-gorod.ru/</vt:lpwstr>
      </vt:variant>
      <vt:variant>
        <vt:lpwstr/>
      </vt:variant>
      <vt:variant>
        <vt:i4>7143472</vt:i4>
      </vt:variant>
      <vt:variant>
        <vt:i4>15</vt:i4>
      </vt:variant>
      <vt:variant>
        <vt:i4>0</vt:i4>
      </vt:variant>
      <vt:variant>
        <vt:i4>5</vt:i4>
      </vt:variant>
      <vt:variant>
        <vt:lpwstr>http://www.korenovsk-gorod.ru/</vt:lpwstr>
      </vt:variant>
      <vt:variant>
        <vt:lpwstr/>
      </vt:variant>
      <vt:variant>
        <vt:i4>7209018</vt:i4>
      </vt:variant>
      <vt:variant>
        <vt:i4>12</vt:i4>
      </vt:variant>
      <vt:variant>
        <vt:i4>0</vt:i4>
      </vt:variant>
      <vt:variant>
        <vt:i4>5</vt:i4>
      </vt:variant>
      <vt:variant>
        <vt:lpwstr>garantf1://12067036.0/</vt:lpwstr>
      </vt:variant>
      <vt:variant>
        <vt:lpwstr/>
      </vt:variant>
      <vt:variant>
        <vt:i4>4259854</vt:i4>
      </vt:variant>
      <vt:variant>
        <vt:i4>9</vt:i4>
      </vt:variant>
      <vt:variant>
        <vt:i4>0</vt:i4>
      </vt:variant>
      <vt:variant>
        <vt:i4>5</vt:i4>
      </vt:variant>
      <vt:variant>
        <vt:lpwstr>garantf1://12067036.4000/</vt:lpwstr>
      </vt:variant>
      <vt:variant>
        <vt:lpwstr/>
      </vt:variant>
      <vt:variant>
        <vt:i4>4718602</vt:i4>
      </vt:variant>
      <vt:variant>
        <vt:i4>6</vt:i4>
      </vt:variant>
      <vt:variant>
        <vt:i4>0</vt:i4>
      </vt:variant>
      <vt:variant>
        <vt:i4>5</vt:i4>
      </vt:variant>
      <vt:variant>
        <vt:lpwstr>garantf1://12028809.1025/</vt:lpwstr>
      </vt:variant>
      <vt:variant>
        <vt:lpwstr/>
      </vt:variant>
      <vt:variant>
        <vt:i4>4259849</vt:i4>
      </vt:variant>
      <vt:variant>
        <vt:i4>3</vt:i4>
      </vt:variant>
      <vt:variant>
        <vt:i4>0</vt:i4>
      </vt:variant>
      <vt:variant>
        <vt:i4>5</vt:i4>
      </vt:variant>
      <vt:variant>
        <vt:lpwstr>garantf1://12067036.3000/</vt:lpwstr>
      </vt:variant>
      <vt:variant>
        <vt:lpwstr/>
      </vt:variant>
      <vt:variant>
        <vt:i4>4259854</vt:i4>
      </vt:variant>
      <vt:variant>
        <vt:i4>0</vt:i4>
      </vt:variant>
      <vt:variant>
        <vt:i4>0</vt:i4>
      </vt:variant>
      <vt:variant>
        <vt:i4>5</vt:i4>
      </vt:variant>
      <vt:variant>
        <vt:lpwstr>garantf1://12067036.4000/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6</cp:revision>
  <cp:lastPrinted>2015-06-23T05:46:00Z</cp:lastPrinted>
  <dcterms:created xsi:type="dcterms:W3CDTF">2015-09-07T11:36:00Z</dcterms:created>
  <dcterms:modified xsi:type="dcterms:W3CDTF">2015-09-12T06:14:00Z</dcterms:modified>
</cp:coreProperties>
</file>